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DE" w:rsidRDefault="00452963"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noProof/>
          <w:sz w:val="24"/>
          <w:szCs w:val="24"/>
          <w:lang w:eastAsia="ru-RU"/>
        </w:rPr>
        <w:drawing>
          <wp:anchor distT="0" distB="0" distL="114300" distR="114300" simplePos="0" relativeHeight="251661312" behindDoc="0" locked="0" layoutInCell="1" allowOverlap="1">
            <wp:simplePos x="0" y="0"/>
            <wp:positionH relativeFrom="column">
              <wp:posOffset>-82550</wp:posOffset>
            </wp:positionH>
            <wp:positionV relativeFrom="paragraph">
              <wp:posOffset>-228600</wp:posOffset>
            </wp:positionV>
            <wp:extent cx="969645" cy="1049020"/>
            <wp:effectExtent l="0" t="0" r="1905" b="0"/>
            <wp:wrapThrough wrapText="bothSides">
              <wp:wrapPolygon edited="0">
                <wp:start x="0" y="0"/>
                <wp:lineTo x="0" y="21182"/>
                <wp:lineTo x="21218" y="21182"/>
                <wp:lineTo x="21218" y="0"/>
                <wp:lineTo x="0" y="0"/>
              </wp:wrapPolygon>
            </wp:wrapThrough>
            <wp:docPr id="1" name="Рисунок 1" descr="эмблема коррек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корректированн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1049020"/>
                    </a:xfrm>
                    <a:prstGeom prst="rect">
                      <a:avLst/>
                    </a:prstGeom>
                    <a:noFill/>
                  </pic:spPr>
                </pic:pic>
              </a:graphicData>
            </a:graphic>
          </wp:anchor>
        </w:drawing>
      </w:r>
      <w:r w:rsidR="00B96E7B" w:rsidRPr="00C56F21">
        <w:rPr>
          <w:rFonts w:ascii="Times New Roman" w:eastAsiaTheme="minorHAnsi" w:hAnsi="Times New Roman"/>
          <w:sz w:val="24"/>
          <w:szCs w:val="24"/>
        </w:rPr>
        <w:t>МИНИСТЕРСТВО ОБРАЗОВАНИЯ</w:t>
      </w:r>
      <w:r w:rsidR="00B96E7B">
        <w:rPr>
          <w:rFonts w:ascii="Times New Roman" w:eastAsiaTheme="minorHAnsi" w:hAnsi="Times New Roman"/>
          <w:sz w:val="24"/>
          <w:szCs w:val="24"/>
        </w:rPr>
        <w:t xml:space="preserve"> И МОЛОДЕЖНОЙ ПОЛИТИКИ  </w:t>
      </w:r>
    </w:p>
    <w:p w:rsidR="00452963" w:rsidRPr="00C56F21" w:rsidRDefault="00B96E7B"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sz w:val="24"/>
          <w:szCs w:val="24"/>
        </w:rPr>
        <w:t>СВЕРДЛОВСКОЙ ОБЛАСТИ</w:t>
      </w:r>
    </w:p>
    <w:p w:rsidR="00452963" w:rsidRPr="00C56F21" w:rsidRDefault="00B96E7B" w:rsidP="00452963">
      <w:pPr>
        <w:spacing w:after="0" w:line="240" w:lineRule="auto"/>
        <w:jc w:val="center"/>
        <w:rPr>
          <w:rFonts w:ascii="Times New Roman" w:eastAsiaTheme="minorHAnsi" w:hAnsi="Times New Roman"/>
          <w:sz w:val="24"/>
          <w:szCs w:val="24"/>
        </w:rPr>
      </w:pPr>
      <w:r w:rsidRPr="00C56F21">
        <w:rPr>
          <w:rFonts w:ascii="Times New Roman" w:eastAsiaTheme="minorHAnsi" w:hAnsi="Times New Roman"/>
          <w:sz w:val="24"/>
          <w:szCs w:val="24"/>
        </w:rPr>
        <w:t>Г</w:t>
      </w:r>
      <w:r w:rsidR="00984CB2">
        <w:rPr>
          <w:rFonts w:ascii="Times New Roman" w:eastAsiaTheme="minorHAnsi" w:hAnsi="Times New Roman"/>
          <w:sz w:val="24"/>
          <w:szCs w:val="24"/>
        </w:rPr>
        <w:t>А</w:t>
      </w:r>
      <w:r w:rsidRPr="00C56F21">
        <w:rPr>
          <w:rFonts w:ascii="Times New Roman" w:eastAsiaTheme="minorHAnsi" w:hAnsi="Times New Roman"/>
          <w:sz w:val="24"/>
          <w:szCs w:val="24"/>
        </w:rPr>
        <w:t>ПОУ СО «НИЖНЕТАГИЛЬСКИЙ ПЕДАГОГИЧЕСКИЙ КОЛЛЕДЖ № 1»</w:t>
      </w:r>
    </w:p>
    <w:p w:rsidR="00452963" w:rsidRPr="00C56F21" w:rsidRDefault="00452963" w:rsidP="00452963">
      <w:pPr>
        <w:spacing w:after="0" w:line="240" w:lineRule="auto"/>
        <w:jc w:val="center"/>
        <w:rPr>
          <w:rFonts w:ascii="Times New Roman" w:eastAsiaTheme="minorHAnsi" w:hAnsi="Times New Roman"/>
          <w:sz w:val="24"/>
          <w:szCs w:val="24"/>
        </w:rPr>
      </w:pPr>
    </w:p>
    <w:p w:rsidR="00452963" w:rsidRPr="00C56F21" w:rsidRDefault="00452963" w:rsidP="00452963">
      <w:pPr>
        <w:spacing w:after="0" w:line="240" w:lineRule="auto"/>
        <w:jc w:val="center"/>
        <w:rPr>
          <w:rFonts w:ascii="Times New Roman" w:eastAsiaTheme="minorHAnsi" w:hAnsi="Times New Roman"/>
          <w:sz w:val="24"/>
          <w:szCs w:val="24"/>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5F1ADE" w:rsidRPr="005F1ADE" w:rsidRDefault="005F1ADE" w:rsidP="005F1ADE">
      <w:pPr>
        <w:spacing w:after="0" w:line="240" w:lineRule="auto"/>
        <w:jc w:val="center"/>
        <w:rPr>
          <w:rFonts w:ascii="Times New Roman" w:eastAsia="Times New Roman" w:hAnsi="Times New Roman"/>
          <w:b/>
          <w:bCs/>
          <w:caps/>
          <w:sz w:val="24"/>
          <w:szCs w:val="24"/>
          <w:lang w:eastAsia="ru-RU"/>
        </w:rPr>
      </w:pPr>
    </w:p>
    <w:tbl>
      <w:tblPr>
        <w:tblpPr w:leftFromText="180" w:rightFromText="180" w:bottomFromText="200" w:vertAnchor="text" w:horzAnchor="margin" w:tblpY="44"/>
        <w:tblOverlap w:val="never"/>
        <w:tblW w:w="10425" w:type="dxa"/>
        <w:tblLayout w:type="fixed"/>
        <w:tblLook w:val="04A0"/>
      </w:tblPr>
      <w:tblGrid>
        <w:gridCol w:w="5212"/>
        <w:gridCol w:w="5213"/>
      </w:tblGrid>
      <w:tr w:rsidR="005E1F59" w:rsidTr="005E1F59">
        <w:tc>
          <w:tcPr>
            <w:tcW w:w="5210" w:type="dxa"/>
          </w:tcPr>
          <w:p w:rsidR="005E1F59" w:rsidRDefault="005E1F59" w:rsidP="00A309FA">
            <w:pPr>
              <w:spacing w:after="0" w:line="240" w:lineRule="auto"/>
              <w:rPr>
                <w:rFonts w:ascii="Times New Roman" w:hAnsi="Times New Roman"/>
                <w:bCs/>
                <w:sz w:val="28"/>
                <w:szCs w:val="24"/>
              </w:rPr>
            </w:pPr>
          </w:p>
          <w:p w:rsidR="005E1F59" w:rsidRDefault="005E1F59" w:rsidP="00A309FA">
            <w:pPr>
              <w:spacing w:after="0" w:line="240" w:lineRule="auto"/>
              <w:rPr>
                <w:rFonts w:ascii="Times New Roman" w:hAnsi="Times New Roman" w:cs="Calibri"/>
                <w:bCs/>
                <w:caps/>
                <w:sz w:val="28"/>
                <w:szCs w:val="24"/>
              </w:rPr>
            </w:pPr>
            <w:r>
              <w:rPr>
                <w:rFonts w:ascii="Times New Roman" w:hAnsi="Times New Roman"/>
                <w:bCs/>
                <w:sz w:val="28"/>
                <w:szCs w:val="24"/>
              </w:rPr>
              <w:t xml:space="preserve">Рассмотрено на заседании </w:t>
            </w:r>
          </w:p>
          <w:p w:rsidR="005E1F59" w:rsidRDefault="005E1F59" w:rsidP="00A309FA">
            <w:pPr>
              <w:spacing w:after="0" w:line="240" w:lineRule="auto"/>
              <w:rPr>
                <w:rFonts w:ascii="Times New Roman" w:hAnsi="Times New Roman"/>
                <w:bCs/>
                <w:caps/>
                <w:sz w:val="28"/>
                <w:szCs w:val="24"/>
              </w:rPr>
            </w:pPr>
            <w:r>
              <w:rPr>
                <w:rFonts w:ascii="Times New Roman" w:hAnsi="Times New Roman"/>
                <w:bCs/>
                <w:sz w:val="28"/>
                <w:szCs w:val="24"/>
              </w:rPr>
              <w:t>кафедры «Коррекционная педагогика в начальном образовании»</w:t>
            </w:r>
          </w:p>
          <w:p w:rsidR="005E1F59" w:rsidRDefault="005E1F59" w:rsidP="00A309FA">
            <w:pPr>
              <w:spacing w:after="0" w:line="240" w:lineRule="auto"/>
              <w:rPr>
                <w:rFonts w:ascii="Times New Roman" w:hAnsi="Times New Roman"/>
                <w:bCs/>
                <w:sz w:val="24"/>
                <w:szCs w:val="24"/>
              </w:rPr>
            </w:pPr>
            <w:r>
              <w:rPr>
                <w:rFonts w:ascii="Times New Roman" w:hAnsi="Times New Roman"/>
                <w:bCs/>
                <w:sz w:val="28"/>
                <w:szCs w:val="24"/>
              </w:rPr>
              <w:t>«31» августа 2023 г.</w:t>
            </w:r>
          </w:p>
        </w:tc>
        <w:tc>
          <w:tcPr>
            <w:tcW w:w="5210" w:type="dxa"/>
            <w:hideMark/>
          </w:tcPr>
          <w:p w:rsidR="005E1F59" w:rsidRDefault="005E1F59" w:rsidP="00A309FA">
            <w:pPr>
              <w:spacing w:after="0" w:line="240" w:lineRule="auto"/>
              <w:ind w:left="886"/>
              <w:rPr>
                <w:rFonts w:ascii="Times New Roman" w:hAnsi="Times New Roman"/>
                <w:bCs/>
                <w:sz w:val="24"/>
                <w:szCs w:val="24"/>
              </w:rPr>
            </w:pPr>
            <w:r>
              <w:rPr>
                <w:rFonts w:eastAsia="Times New Roman"/>
                <w:noProof/>
                <w:lang w:eastAsia="ru-RU"/>
              </w:rPr>
              <w:drawing>
                <wp:anchor distT="0" distB="6477" distL="114300" distR="114300" simplePos="0" relativeHeight="251663360" behindDoc="0" locked="0" layoutInCell="1" allowOverlap="1">
                  <wp:simplePos x="0" y="0"/>
                  <wp:positionH relativeFrom="column">
                    <wp:posOffset>139700</wp:posOffset>
                  </wp:positionH>
                  <wp:positionV relativeFrom="paragraph">
                    <wp:posOffset>42545</wp:posOffset>
                  </wp:positionV>
                  <wp:extent cx="2316480" cy="1450975"/>
                  <wp:effectExtent l="19050" t="0" r="7620" b="0"/>
                  <wp:wrapThrough wrapText="bothSides">
                    <wp:wrapPolygon edited="0">
                      <wp:start x="-178" y="0"/>
                      <wp:lineTo x="-178" y="21269"/>
                      <wp:lineTo x="21671" y="21269"/>
                      <wp:lineTo x="21671" y="0"/>
                      <wp:lineTo x="-178" y="0"/>
                    </wp:wrapPolygon>
                  </wp:wrapThrough>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srcRect/>
                          <a:stretch>
                            <a:fillRect/>
                          </a:stretch>
                        </pic:blipFill>
                        <pic:spPr bwMode="auto">
                          <a:xfrm>
                            <a:off x="0" y="0"/>
                            <a:ext cx="2316480" cy="1450975"/>
                          </a:xfrm>
                          <a:prstGeom prst="rect">
                            <a:avLst/>
                          </a:prstGeom>
                          <a:noFill/>
                        </pic:spPr>
                      </pic:pic>
                    </a:graphicData>
                  </a:graphic>
                </wp:anchor>
              </w:drawing>
            </w:r>
            <w:r>
              <w:rPr>
                <w:rFonts w:ascii="Times New Roman" w:hAnsi="Times New Roman"/>
                <w:bCs/>
                <w:sz w:val="24"/>
                <w:szCs w:val="24"/>
              </w:rPr>
              <w:t xml:space="preserve"> </w:t>
            </w:r>
          </w:p>
        </w:tc>
      </w:tr>
    </w:tbl>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DB041D" w:rsidRDefault="00DB041D" w:rsidP="00452963">
      <w:pPr>
        <w:spacing w:after="0" w:line="240" w:lineRule="auto"/>
        <w:jc w:val="center"/>
        <w:rPr>
          <w:rFonts w:ascii="Times New Roman" w:eastAsia="Times New Roman" w:hAnsi="Times New Roman"/>
          <w:b/>
          <w:bCs/>
          <w:caps/>
          <w:sz w:val="24"/>
          <w:szCs w:val="24"/>
          <w:lang w:eastAsia="ru-RU"/>
        </w:rPr>
      </w:pP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методические рекомендации для СТУДЕНТОВ</w:t>
      </w: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 xml:space="preserve"> ПО учебной практике </w:t>
      </w: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r w:rsidRPr="00C56F21">
        <w:rPr>
          <w:rFonts w:ascii="Times New Roman" w:eastAsia="Times New Roman" w:hAnsi="Times New Roman"/>
          <w:b/>
          <w:bCs/>
          <w:caps/>
          <w:sz w:val="24"/>
          <w:szCs w:val="24"/>
          <w:lang w:eastAsia="ru-RU"/>
        </w:rPr>
        <w:t>«Первые дни ребенка в школе»</w:t>
      </w:r>
    </w:p>
    <w:p w:rsidR="00452963" w:rsidRPr="00C56F21" w:rsidRDefault="00452963" w:rsidP="00452963">
      <w:pPr>
        <w:spacing w:after="0" w:line="240" w:lineRule="auto"/>
        <w:jc w:val="center"/>
        <w:rPr>
          <w:rFonts w:ascii="Times New Roman" w:hAnsi="Times New Roman"/>
          <w:b/>
          <w:bCs/>
          <w:caps/>
          <w:sz w:val="24"/>
          <w:szCs w:val="24"/>
        </w:rPr>
      </w:pPr>
      <w:r w:rsidRPr="00444412">
        <w:rPr>
          <w:rFonts w:ascii="Times New Roman" w:hAnsi="Times New Roman"/>
          <w:b/>
          <w:bCs/>
          <w:caps/>
          <w:sz w:val="24"/>
          <w:szCs w:val="24"/>
        </w:rPr>
        <w:t>ПМ.01. «ПРЕПОДАВАНИЕ ПО ПРОГРАММАМ НАЧАЛЬНОГО ОБЩЕГО ОБРАЗОВАНИЯ»</w:t>
      </w:r>
    </w:p>
    <w:p w:rsidR="00452963" w:rsidRPr="00C56F21" w:rsidRDefault="00452963" w:rsidP="00452963">
      <w:pPr>
        <w:spacing w:after="0" w:line="240" w:lineRule="auto"/>
        <w:jc w:val="center"/>
        <w:rPr>
          <w:rFonts w:ascii="Times New Roman" w:hAnsi="Times New Roman"/>
          <w:b/>
          <w:bCs/>
          <w:caps/>
          <w:sz w:val="24"/>
          <w:szCs w:val="24"/>
        </w:rPr>
      </w:pPr>
    </w:p>
    <w:p w:rsidR="00452963" w:rsidRPr="00B96E7B" w:rsidRDefault="00452963" w:rsidP="00452963">
      <w:pPr>
        <w:spacing w:after="0" w:line="240" w:lineRule="auto"/>
        <w:jc w:val="center"/>
        <w:rPr>
          <w:rFonts w:ascii="Times New Roman" w:eastAsia="Times New Roman" w:hAnsi="Times New Roman"/>
          <w:bCs/>
          <w:caps/>
          <w:sz w:val="24"/>
          <w:szCs w:val="24"/>
          <w:lang w:eastAsia="ru-RU"/>
        </w:rPr>
      </w:pPr>
      <w:r w:rsidRPr="00B96E7B">
        <w:rPr>
          <w:rFonts w:ascii="Times New Roman" w:eastAsia="Times New Roman" w:hAnsi="Times New Roman"/>
          <w:bCs/>
          <w:caps/>
          <w:sz w:val="24"/>
          <w:szCs w:val="24"/>
          <w:lang w:eastAsia="ru-RU"/>
        </w:rPr>
        <w:t>по специальности</w:t>
      </w:r>
    </w:p>
    <w:p w:rsidR="00452963" w:rsidRPr="00B96E7B" w:rsidRDefault="00452963" w:rsidP="00452963">
      <w:pPr>
        <w:spacing w:after="0" w:line="240" w:lineRule="auto"/>
        <w:jc w:val="center"/>
        <w:rPr>
          <w:rFonts w:ascii="Times New Roman" w:eastAsia="Times New Roman" w:hAnsi="Times New Roman"/>
          <w:bCs/>
          <w:caps/>
          <w:sz w:val="24"/>
          <w:szCs w:val="24"/>
          <w:lang w:eastAsia="ru-RU"/>
        </w:rPr>
      </w:pPr>
      <w:r w:rsidRPr="00B96E7B">
        <w:rPr>
          <w:rFonts w:ascii="Times New Roman" w:eastAsia="Times New Roman" w:hAnsi="Times New Roman"/>
          <w:bCs/>
          <w:caps/>
          <w:sz w:val="24"/>
          <w:szCs w:val="24"/>
          <w:lang w:eastAsia="ru-RU"/>
        </w:rPr>
        <w:t>44.02.0</w:t>
      </w:r>
      <w:r w:rsidR="00491D19">
        <w:rPr>
          <w:rFonts w:ascii="Times New Roman" w:eastAsia="Times New Roman" w:hAnsi="Times New Roman"/>
          <w:bCs/>
          <w:caps/>
          <w:sz w:val="24"/>
          <w:szCs w:val="24"/>
          <w:lang w:eastAsia="ru-RU"/>
        </w:rPr>
        <w:t>5</w:t>
      </w:r>
      <w:r w:rsidRPr="00B96E7B">
        <w:rPr>
          <w:rFonts w:ascii="Times New Roman" w:eastAsia="Times New Roman" w:hAnsi="Times New Roman"/>
          <w:bCs/>
          <w:caps/>
          <w:sz w:val="24"/>
          <w:szCs w:val="24"/>
          <w:lang w:eastAsia="ru-RU"/>
        </w:rPr>
        <w:t xml:space="preserve"> «</w:t>
      </w:r>
      <w:r w:rsidR="00491D19">
        <w:rPr>
          <w:rFonts w:ascii="Times New Roman" w:eastAsia="Times New Roman" w:hAnsi="Times New Roman"/>
          <w:bCs/>
          <w:caps/>
          <w:sz w:val="24"/>
          <w:szCs w:val="24"/>
          <w:lang w:eastAsia="ru-RU"/>
        </w:rPr>
        <w:t>КОРРЕКЦИОННАЯ ПЕДАГОГИКА В НАЧАЛЬНОМ ОБРАЗОВАНИИ</w:t>
      </w:r>
      <w:r w:rsidRPr="00B96E7B">
        <w:rPr>
          <w:rFonts w:ascii="Times New Roman" w:eastAsia="Times New Roman" w:hAnsi="Times New Roman"/>
          <w:bCs/>
          <w:caps/>
          <w:sz w:val="24"/>
          <w:szCs w:val="24"/>
          <w:lang w:eastAsia="ru-RU"/>
        </w:rPr>
        <w:t>»</w:t>
      </w:r>
    </w:p>
    <w:p w:rsidR="00452963" w:rsidRPr="00C56F21" w:rsidRDefault="00452963" w:rsidP="00452963">
      <w:pPr>
        <w:spacing w:after="0" w:line="240" w:lineRule="auto"/>
        <w:jc w:val="center"/>
        <w:rPr>
          <w:rFonts w:ascii="Times New Roman" w:eastAsia="Times New Roman" w:hAnsi="Times New Roman"/>
          <w:b/>
          <w:bCs/>
          <w:caps/>
          <w:sz w:val="24"/>
          <w:szCs w:val="24"/>
          <w:lang w:eastAsia="ru-RU"/>
        </w:rPr>
      </w:pPr>
    </w:p>
    <w:p w:rsidR="00452963" w:rsidRPr="00C56F21" w:rsidRDefault="005E1F59" w:rsidP="00452963">
      <w:pPr>
        <w:spacing w:after="0" w:line="240" w:lineRule="auto"/>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(1 семестр)</w:t>
      </w:r>
    </w:p>
    <w:p w:rsidR="00452963" w:rsidRPr="00C56F21" w:rsidRDefault="00EE15B9" w:rsidP="00452963">
      <w:pPr>
        <w:tabs>
          <w:tab w:val="left" w:pos="4335"/>
        </w:tabs>
        <w:spacing w:line="360" w:lineRule="auto"/>
        <w:rPr>
          <w:rFonts w:ascii="Times New Roman" w:eastAsia="Times New Roman" w:hAnsi="Times New Roman"/>
          <w:b/>
          <w:sz w:val="24"/>
          <w:szCs w:val="24"/>
          <w:lang w:eastAsia="ru-RU"/>
        </w:rPr>
      </w:pPr>
      <w:r w:rsidRPr="00EE15B9">
        <w:rPr>
          <w:noProof/>
          <w:sz w:val="24"/>
          <w:szCs w:val="24"/>
          <w:lang w:eastAsia="ru-RU"/>
        </w:rPr>
        <w:pict>
          <v:shapetype id="_x0000_t202" coordsize="21600,21600" o:spt="202" path="m,l,21600r21600,l21600,xe">
            <v:stroke joinstyle="miter"/>
            <v:path gradientshapeok="t" o:connecttype="rect"/>
          </v:shapetype>
          <v:shape id="Надпись 5" o:spid="_x0000_s1026" type="#_x0000_t202" style="position:absolute;margin-left:-30.45pt;margin-top:44.7pt;width:557.25pt;height: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" filled="f" stroked="f">
            <v:path arrowok="t"/>
            <v:textbox>
              <w:txbxContent>
                <w:p w:rsidR="00A47A24" w:rsidRPr="002C0253" w:rsidRDefault="00A47A24" w:rsidP="00452963">
                  <w:pPr>
                    <w:autoSpaceDE w:val="0"/>
                    <w:autoSpaceDN w:val="0"/>
                    <w:adjustRightInd w:val="0"/>
                    <w:spacing w:after="0" w:line="240" w:lineRule="auto"/>
                    <w:jc w:val="center"/>
                    <w:rPr>
                      <w:rFonts w:ascii="Times New Roman" w:eastAsia="Times New Roman" w:hAnsi="Times New Roman"/>
                      <w:b/>
                      <w:spacing w:val="10"/>
                      <w:sz w:val="32"/>
                      <w:szCs w:val="32"/>
                    </w:rPr>
                  </w:pPr>
                </w:p>
                <w:p w:rsidR="00A47A24" w:rsidRPr="002C0253" w:rsidRDefault="00A47A24" w:rsidP="00452963">
                  <w:pPr>
                    <w:autoSpaceDE w:val="0"/>
                    <w:autoSpaceDN w:val="0"/>
                    <w:adjustRightInd w:val="0"/>
                    <w:spacing w:after="0" w:line="360" w:lineRule="auto"/>
                    <w:jc w:val="center"/>
                    <w:rPr>
                      <w:rFonts w:ascii="Times New Roman" w:eastAsia="Times New Roman" w:hAnsi="Times New Roman"/>
                      <w:b/>
                      <w:spacing w:val="10"/>
                      <w:sz w:val="72"/>
                      <w:szCs w:val="72"/>
                    </w:rPr>
                  </w:pPr>
                </w:p>
                <w:p w:rsidR="00A47A24" w:rsidRPr="00C804F7" w:rsidRDefault="00A47A24" w:rsidP="00452963">
                  <w:pPr>
                    <w:autoSpaceDE w:val="0"/>
                    <w:autoSpaceDN w:val="0"/>
                    <w:adjustRightInd w:val="0"/>
                    <w:spacing w:after="0" w:line="360" w:lineRule="auto"/>
                    <w:jc w:val="center"/>
                    <w:rPr>
                      <w:rFonts w:ascii="Times New Roman" w:eastAsia="Times New Roman" w:hAnsi="Times New Roman"/>
                      <w:b/>
                      <w:spacing w:val="10"/>
                      <w:sz w:val="96"/>
                      <w:szCs w:val="96"/>
                    </w:rPr>
                  </w:pPr>
                </w:p>
              </w:txbxContent>
            </v:textbox>
          </v:shape>
        </w:pict>
      </w:r>
      <w:r w:rsidR="00452963" w:rsidRPr="00C56F21">
        <w:rPr>
          <w:rFonts w:ascii="Times New Roman" w:eastAsia="Times New Roman" w:hAnsi="Times New Roman"/>
          <w:b/>
          <w:sz w:val="24"/>
          <w:szCs w:val="24"/>
          <w:lang w:eastAsia="ru-RU"/>
        </w:rPr>
        <w:tab/>
      </w:r>
    </w:p>
    <w:p w:rsidR="00452963" w:rsidRPr="00C56F21" w:rsidRDefault="00452963" w:rsidP="00452963">
      <w:pPr>
        <w:tabs>
          <w:tab w:val="left" w:pos="4335"/>
        </w:tabs>
        <w:spacing w:line="360" w:lineRule="auto"/>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360" w:lineRule="auto"/>
        <w:jc w:val="center"/>
        <w:rPr>
          <w:rFonts w:ascii="Times New Roman" w:eastAsia="Times New Roman" w:hAnsi="Times New Roman"/>
          <w:sz w:val="24"/>
          <w:szCs w:val="24"/>
          <w:lang w:eastAsia="ru-RU"/>
        </w:rPr>
      </w:pPr>
    </w:p>
    <w:p w:rsidR="00452963" w:rsidRPr="00C56F21" w:rsidRDefault="00452963" w:rsidP="005E1F59">
      <w:pPr>
        <w:autoSpaceDE w:val="0"/>
        <w:autoSpaceDN w:val="0"/>
        <w:adjustRightInd w:val="0"/>
        <w:spacing w:after="0" w:line="360" w:lineRule="auto"/>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jc w:val="center"/>
        <w:rPr>
          <w:rFonts w:ascii="Times New Roman" w:eastAsia="Times New Roman" w:hAnsi="Times New Roman"/>
          <w:sz w:val="24"/>
          <w:szCs w:val="24"/>
          <w:lang w:eastAsia="ru-RU"/>
        </w:rPr>
      </w:pPr>
    </w:p>
    <w:p w:rsidR="00452963" w:rsidRPr="00C56F21" w:rsidRDefault="00452963" w:rsidP="00452963">
      <w:pPr>
        <w:autoSpaceDE w:val="0"/>
        <w:autoSpaceDN w:val="0"/>
        <w:adjustRightInd w:val="0"/>
        <w:spacing w:after="0" w:line="360" w:lineRule="auto"/>
        <w:ind w:firstLine="3600"/>
        <w:jc w:val="center"/>
        <w:rPr>
          <w:rFonts w:ascii="Times New Roman" w:eastAsia="Times New Roman" w:hAnsi="Times New Roman"/>
          <w:sz w:val="24"/>
          <w:szCs w:val="24"/>
          <w:lang w:eastAsia="ru-RU"/>
        </w:rPr>
      </w:pPr>
    </w:p>
    <w:p w:rsidR="00452963" w:rsidRPr="00C56F21" w:rsidRDefault="00EE15B9" w:rsidP="00452963">
      <w:pPr>
        <w:autoSpaceDE w:val="0"/>
        <w:autoSpaceDN w:val="0"/>
        <w:adjustRightInd w:val="0"/>
        <w:spacing w:after="0" w:line="360" w:lineRule="auto"/>
        <w:ind w:firstLine="3600"/>
        <w:jc w:val="center"/>
        <w:rPr>
          <w:rFonts w:ascii="Times New Roman" w:eastAsia="Times New Roman" w:hAnsi="Times New Roman"/>
          <w:b/>
          <w:sz w:val="24"/>
          <w:szCs w:val="24"/>
          <w:lang w:eastAsia="ru-RU"/>
        </w:rPr>
      </w:pPr>
      <w:r w:rsidRPr="00EE15B9">
        <w:rPr>
          <w:noProof/>
          <w:sz w:val="24"/>
          <w:szCs w:val="24"/>
          <w:lang w:eastAsia="ru-RU"/>
        </w:rPr>
        <w:pict>
          <v:shape id="Надпись 4" o:spid="_x0000_s1027" type="#_x0000_t202" style="position:absolute;left:0;text-align:left;margin-left:-.3pt;margin-top:22.75pt;width:425.25pt;height:4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" filled="f" stroked="f">
            <v:path arrowok="t"/>
            <v:textbox>
              <w:txbxContent>
                <w:p w:rsidR="00A47A24" w:rsidRPr="00DA0015" w:rsidRDefault="00A47A24" w:rsidP="00452963">
                  <w:pPr>
                    <w:autoSpaceDE w:val="0"/>
                    <w:autoSpaceDN w:val="0"/>
                    <w:adjustRightInd w:val="0"/>
                    <w:spacing w:after="0" w:line="360" w:lineRule="auto"/>
                    <w:rPr>
                      <w:rFonts w:ascii="Times New Roman" w:eastAsia="Times New Roman" w:hAnsi="Times New Roman"/>
                      <w:b/>
                      <w:color w:val="7030A0"/>
                      <w:spacing w:val="60"/>
                      <w:sz w:val="60"/>
                      <w:szCs w:val="60"/>
                    </w:rPr>
                  </w:pPr>
                  <w:r>
                    <w:rPr>
                      <w:rFonts w:ascii="Times New Roman" w:eastAsia="Times New Roman" w:hAnsi="Times New Roman"/>
                      <w:b/>
                      <w:caps/>
                      <w:sz w:val="72"/>
                      <w:szCs w:val="72"/>
                    </w:rPr>
                    <w:t xml:space="preserve">        </w:t>
                  </w:r>
                </w:p>
              </w:txbxContent>
            </v:textbox>
          </v:shape>
        </w:pict>
      </w:r>
      <w:r w:rsidR="00452963"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rPr>
          <w:rFonts w:ascii="Times New Roman" w:eastAsia="Times New Roman" w:hAnsi="Times New Roman"/>
          <w:b/>
          <w:sz w:val="24"/>
          <w:szCs w:val="24"/>
          <w:lang w:eastAsia="ru-RU"/>
        </w:rPr>
      </w:pPr>
      <w:r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r w:rsidRPr="00C56F21">
        <w:rPr>
          <w:rFonts w:ascii="Times New Roman" w:eastAsia="Times New Roman" w:hAnsi="Times New Roman"/>
          <w:b/>
          <w:sz w:val="24"/>
          <w:szCs w:val="24"/>
          <w:lang w:eastAsia="ru-RU"/>
        </w:rPr>
        <w:t xml:space="preserve">                      </w:t>
      </w:r>
    </w:p>
    <w:p w:rsidR="00452963" w:rsidRPr="00C56F21" w:rsidRDefault="00452963" w:rsidP="00452963">
      <w:pPr>
        <w:autoSpaceDE w:val="0"/>
        <w:autoSpaceDN w:val="0"/>
        <w:adjustRightInd w:val="0"/>
        <w:spacing w:after="0" w:line="240" w:lineRule="auto"/>
        <w:ind w:right="-748" w:firstLine="3600"/>
        <w:rPr>
          <w:rFonts w:ascii="Times New Roman" w:eastAsia="Times New Roman" w:hAnsi="Times New Roman"/>
          <w:b/>
          <w:sz w:val="24"/>
          <w:szCs w:val="24"/>
          <w:lang w:eastAsia="ru-RU"/>
        </w:rPr>
      </w:pPr>
      <w:r w:rsidRPr="00C56F21">
        <w:rPr>
          <w:rFonts w:ascii="Times New Roman" w:eastAsia="Times New Roman" w:hAnsi="Times New Roman"/>
          <w:sz w:val="24"/>
          <w:szCs w:val="24"/>
          <w:lang w:eastAsia="ru-RU"/>
        </w:rPr>
        <w:t xml:space="preserve">                  </w:t>
      </w:r>
    </w:p>
    <w:p w:rsidR="00452963" w:rsidRPr="00C56F21" w:rsidRDefault="00452963" w:rsidP="00452963">
      <w:pPr>
        <w:spacing w:after="0" w:line="240" w:lineRule="auto"/>
        <w:jc w:val="center"/>
        <w:rPr>
          <w:rFonts w:ascii="Times New Roman" w:hAnsi="Times New Roman"/>
          <w:sz w:val="24"/>
          <w:szCs w:val="24"/>
        </w:rPr>
      </w:pPr>
      <w:r w:rsidRPr="00C56F21">
        <w:rPr>
          <w:rFonts w:ascii="Times New Roman" w:hAnsi="Times New Roman"/>
          <w:sz w:val="24"/>
          <w:szCs w:val="24"/>
        </w:rPr>
        <w:t>г. Нижний Тагил</w:t>
      </w:r>
    </w:p>
    <w:p w:rsidR="00452963" w:rsidRPr="00C56F21" w:rsidRDefault="00452963" w:rsidP="00452963">
      <w:pPr>
        <w:spacing w:after="0" w:line="240" w:lineRule="auto"/>
        <w:jc w:val="center"/>
        <w:rPr>
          <w:rFonts w:ascii="Times New Roman" w:hAnsi="Times New Roman"/>
          <w:sz w:val="24"/>
          <w:szCs w:val="24"/>
        </w:rPr>
      </w:pPr>
      <w:r w:rsidRPr="00C56F21">
        <w:rPr>
          <w:rFonts w:ascii="Times New Roman" w:hAnsi="Times New Roman"/>
          <w:sz w:val="24"/>
          <w:szCs w:val="24"/>
        </w:rPr>
        <w:t>20</w:t>
      </w:r>
      <w:r w:rsidR="00984CB2">
        <w:rPr>
          <w:rFonts w:ascii="Times New Roman" w:hAnsi="Times New Roman"/>
          <w:sz w:val="24"/>
          <w:szCs w:val="24"/>
        </w:rPr>
        <w:t>2</w:t>
      </w:r>
      <w:r w:rsidR="005E1F59">
        <w:rPr>
          <w:rFonts w:ascii="Times New Roman" w:hAnsi="Times New Roman"/>
          <w:sz w:val="24"/>
          <w:szCs w:val="24"/>
        </w:rPr>
        <w:t>3</w:t>
      </w:r>
      <w:r w:rsidR="005C7291">
        <w:rPr>
          <w:rFonts w:ascii="Times New Roman" w:hAnsi="Times New Roman"/>
          <w:sz w:val="24"/>
          <w:szCs w:val="24"/>
        </w:rPr>
        <w:t xml:space="preserve"> </w:t>
      </w:r>
      <w:r w:rsidRPr="00C56F21">
        <w:rPr>
          <w:rFonts w:ascii="Times New Roman" w:hAnsi="Times New Roman"/>
          <w:sz w:val="24"/>
          <w:szCs w:val="24"/>
        </w:rPr>
        <w:t>г.</w:t>
      </w:r>
    </w:p>
    <w:p w:rsidR="005F3A64" w:rsidRDefault="005F3A64" w:rsidP="00452963">
      <w:pPr>
        <w:spacing w:after="0" w:line="240" w:lineRule="auto"/>
        <w:ind w:firstLine="709"/>
        <w:jc w:val="both"/>
        <w:rPr>
          <w:rFonts w:ascii="Times New Roman" w:eastAsiaTheme="minorHAnsi" w:hAnsi="Times New Roman"/>
          <w:b/>
          <w:sz w:val="24"/>
          <w:szCs w:val="24"/>
        </w:rPr>
      </w:pPr>
    </w:p>
    <w:p w:rsidR="005F3A64" w:rsidRDefault="005F3A64" w:rsidP="00452963">
      <w:pPr>
        <w:spacing w:after="0" w:line="240" w:lineRule="auto"/>
        <w:ind w:firstLine="709"/>
        <w:jc w:val="both"/>
        <w:rPr>
          <w:rFonts w:ascii="Times New Roman" w:eastAsiaTheme="minorHAnsi" w:hAnsi="Times New Roman"/>
          <w:b/>
          <w:sz w:val="24"/>
          <w:szCs w:val="24"/>
        </w:rPr>
      </w:pPr>
    </w:p>
    <w:p w:rsidR="005F3A64" w:rsidRDefault="005F3A64" w:rsidP="00452963">
      <w:pPr>
        <w:spacing w:after="0" w:line="240" w:lineRule="auto"/>
        <w:ind w:firstLine="709"/>
        <w:jc w:val="both"/>
        <w:rPr>
          <w:rFonts w:ascii="Times New Roman" w:eastAsiaTheme="minorHAnsi" w:hAnsi="Times New Roman"/>
          <w:b/>
          <w:sz w:val="24"/>
          <w:szCs w:val="24"/>
        </w:rPr>
      </w:pPr>
    </w:p>
    <w:p w:rsidR="00452963" w:rsidRPr="00C56F21" w:rsidRDefault="00452963" w:rsidP="00452963">
      <w:pPr>
        <w:spacing w:after="0" w:line="240" w:lineRule="auto"/>
        <w:ind w:firstLine="709"/>
        <w:jc w:val="both"/>
        <w:rPr>
          <w:rFonts w:ascii="Times New Roman" w:eastAsiaTheme="minorHAnsi" w:hAnsi="Times New Roman"/>
          <w:b/>
          <w:sz w:val="24"/>
          <w:szCs w:val="24"/>
        </w:rPr>
      </w:pPr>
      <w:r w:rsidRPr="00C56F21">
        <w:rPr>
          <w:rFonts w:ascii="Times New Roman" w:eastAsiaTheme="minorHAnsi" w:hAnsi="Times New Roman"/>
          <w:b/>
          <w:sz w:val="24"/>
          <w:szCs w:val="24"/>
        </w:rPr>
        <w:t>Составители:</w:t>
      </w:r>
    </w:p>
    <w:p w:rsidR="005F2782" w:rsidRPr="00C56F21" w:rsidRDefault="005F2782" w:rsidP="005F278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Ершова Г.А</w:t>
      </w:r>
      <w:proofErr w:type="gramStart"/>
      <w:r>
        <w:rPr>
          <w:rFonts w:ascii="Times New Roman" w:eastAsiaTheme="minorHAnsi" w:hAnsi="Times New Roman"/>
          <w:sz w:val="24"/>
          <w:szCs w:val="24"/>
        </w:rPr>
        <w:t xml:space="preserve">,, </w:t>
      </w:r>
      <w:proofErr w:type="gramEnd"/>
      <w:r w:rsidRPr="00C56F21">
        <w:rPr>
          <w:rFonts w:ascii="Times New Roman" w:eastAsiaTheme="minorHAnsi" w:hAnsi="Times New Roman"/>
          <w:sz w:val="24"/>
          <w:szCs w:val="24"/>
        </w:rPr>
        <w:t>преподаватель Г</w:t>
      </w:r>
      <w:r>
        <w:rPr>
          <w:rFonts w:ascii="Times New Roman" w:eastAsiaTheme="minorHAnsi" w:hAnsi="Times New Roman"/>
          <w:sz w:val="24"/>
          <w:szCs w:val="24"/>
        </w:rPr>
        <w:t>А</w:t>
      </w:r>
      <w:r w:rsidRPr="00C56F21">
        <w:rPr>
          <w:rFonts w:ascii="Times New Roman" w:eastAsiaTheme="minorHAnsi" w:hAnsi="Times New Roman"/>
          <w:sz w:val="24"/>
          <w:szCs w:val="24"/>
        </w:rPr>
        <w:t>ПОУ СО «НТПК №1»</w:t>
      </w:r>
    </w:p>
    <w:p w:rsidR="005F2782" w:rsidRPr="00C56F21" w:rsidRDefault="005F2782" w:rsidP="005F2782">
      <w:pPr>
        <w:spacing w:after="0" w:line="240" w:lineRule="auto"/>
        <w:ind w:firstLine="709"/>
        <w:jc w:val="both"/>
        <w:rPr>
          <w:rFonts w:ascii="Times New Roman" w:eastAsiaTheme="minorHAnsi" w:hAnsi="Times New Roman"/>
          <w:sz w:val="24"/>
          <w:szCs w:val="24"/>
        </w:rPr>
      </w:pPr>
      <w:r w:rsidRPr="005E1F59">
        <w:rPr>
          <w:rFonts w:ascii="Times New Roman" w:eastAsiaTheme="minorHAnsi" w:hAnsi="Times New Roman"/>
          <w:bCs/>
          <w:sz w:val="24"/>
          <w:szCs w:val="24"/>
          <w:shd w:val="clear" w:color="auto" w:fill="FFFFFF"/>
        </w:rPr>
        <w:t>Кузина О.Е..</w:t>
      </w:r>
      <w:r>
        <w:rPr>
          <w:rFonts w:ascii="Times New Roman" w:eastAsiaTheme="minorHAnsi" w:hAnsi="Times New Roman"/>
          <w:b/>
          <w:bCs/>
          <w:color w:val="333333"/>
          <w:sz w:val="24"/>
          <w:szCs w:val="24"/>
          <w:shd w:val="clear" w:color="auto" w:fill="FFFFFF"/>
        </w:rPr>
        <w:t xml:space="preserve"> </w:t>
      </w:r>
      <w:r w:rsidRPr="00C56F21">
        <w:rPr>
          <w:rFonts w:ascii="Times New Roman" w:eastAsiaTheme="minorHAnsi" w:hAnsi="Times New Roman"/>
          <w:sz w:val="24"/>
          <w:szCs w:val="24"/>
        </w:rPr>
        <w:t>преподаватель Г</w:t>
      </w:r>
      <w:r>
        <w:rPr>
          <w:rFonts w:ascii="Times New Roman" w:eastAsiaTheme="minorHAnsi" w:hAnsi="Times New Roman"/>
          <w:sz w:val="24"/>
          <w:szCs w:val="24"/>
        </w:rPr>
        <w:t>А</w:t>
      </w:r>
      <w:r w:rsidRPr="00C56F21">
        <w:rPr>
          <w:rFonts w:ascii="Times New Roman" w:eastAsiaTheme="minorHAnsi" w:hAnsi="Times New Roman"/>
          <w:sz w:val="24"/>
          <w:szCs w:val="24"/>
        </w:rPr>
        <w:t>ПОУ СО «НТПК №1»</w:t>
      </w:r>
    </w:p>
    <w:p w:rsidR="005F2782" w:rsidRPr="00C56F21" w:rsidRDefault="005F2782" w:rsidP="00C56F21">
      <w:pPr>
        <w:spacing w:after="0" w:line="240" w:lineRule="auto"/>
        <w:ind w:firstLine="709"/>
        <w:jc w:val="both"/>
        <w:rPr>
          <w:rFonts w:ascii="Times New Roman" w:eastAsiaTheme="minorHAnsi" w:hAnsi="Times New Roman"/>
          <w:sz w:val="24"/>
          <w:szCs w:val="24"/>
        </w:rPr>
      </w:pPr>
      <w:proofErr w:type="spellStart"/>
      <w:r>
        <w:rPr>
          <w:rFonts w:ascii="Times New Roman" w:eastAsiaTheme="minorHAnsi" w:hAnsi="Times New Roman"/>
          <w:sz w:val="24"/>
          <w:szCs w:val="24"/>
        </w:rPr>
        <w:t>Неофитова</w:t>
      </w:r>
      <w:proofErr w:type="spellEnd"/>
      <w:r>
        <w:rPr>
          <w:rFonts w:ascii="Times New Roman" w:eastAsiaTheme="minorHAnsi" w:hAnsi="Times New Roman"/>
          <w:sz w:val="24"/>
          <w:szCs w:val="24"/>
        </w:rPr>
        <w:t xml:space="preserve"> Е.Ю.</w:t>
      </w:r>
      <w:r w:rsidRPr="00C56F21">
        <w:rPr>
          <w:rFonts w:ascii="Times New Roman" w:eastAsiaTheme="minorHAnsi" w:hAnsi="Times New Roman"/>
          <w:sz w:val="24"/>
          <w:szCs w:val="24"/>
        </w:rPr>
        <w:t xml:space="preserve"> преподаватель Г</w:t>
      </w:r>
      <w:r>
        <w:rPr>
          <w:rFonts w:ascii="Times New Roman" w:eastAsiaTheme="minorHAnsi" w:hAnsi="Times New Roman"/>
          <w:sz w:val="24"/>
          <w:szCs w:val="24"/>
        </w:rPr>
        <w:t>А</w:t>
      </w:r>
      <w:r w:rsidRPr="00C56F21">
        <w:rPr>
          <w:rFonts w:ascii="Times New Roman" w:eastAsiaTheme="minorHAnsi" w:hAnsi="Times New Roman"/>
          <w:sz w:val="24"/>
          <w:szCs w:val="24"/>
        </w:rPr>
        <w:t>ПОУ СО «НТПК №1»</w:t>
      </w:r>
    </w:p>
    <w:p w:rsidR="005F2782" w:rsidRPr="00C56F21" w:rsidRDefault="005F2782" w:rsidP="005F2782">
      <w:pPr>
        <w:spacing w:after="0" w:line="240" w:lineRule="auto"/>
        <w:ind w:firstLine="709"/>
        <w:jc w:val="both"/>
        <w:rPr>
          <w:rFonts w:ascii="Times New Roman" w:eastAsiaTheme="minorHAnsi" w:hAnsi="Times New Roman"/>
          <w:sz w:val="24"/>
          <w:szCs w:val="24"/>
        </w:rPr>
      </w:pPr>
      <w:proofErr w:type="spellStart"/>
      <w:r>
        <w:rPr>
          <w:rFonts w:ascii="Times New Roman" w:eastAsiaTheme="minorHAnsi" w:hAnsi="Times New Roman"/>
          <w:sz w:val="24"/>
          <w:szCs w:val="24"/>
        </w:rPr>
        <w:t>Цепова</w:t>
      </w:r>
      <w:proofErr w:type="spellEnd"/>
      <w:r>
        <w:rPr>
          <w:rFonts w:ascii="Times New Roman" w:eastAsiaTheme="minorHAnsi" w:hAnsi="Times New Roman"/>
          <w:sz w:val="24"/>
          <w:szCs w:val="24"/>
        </w:rPr>
        <w:t xml:space="preserve"> А.С., </w:t>
      </w:r>
      <w:r w:rsidRPr="00C56F21">
        <w:rPr>
          <w:rFonts w:ascii="Times New Roman" w:eastAsiaTheme="minorHAnsi" w:hAnsi="Times New Roman"/>
          <w:sz w:val="24"/>
          <w:szCs w:val="24"/>
        </w:rPr>
        <w:t>преподаватель Г</w:t>
      </w:r>
      <w:r>
        <w:rPr>
          <w:rFonts w:ascii="Times New Roman" w:eastAsiaTheme="minorHAnsi" w:hAnsi="Times New Roman"/>
          <w:sz w:val="24"/>
          <w:szCs w:val="24"/>
        </w:rPr>
        <w:t>А</w:t>
      </w:r>
      <w:r w:rsidRPr="00C56F21">
        <w:rPr>
          <w:rFonts w:ascii="Times New Roman" w:eastAsiaTheme="minorHAnsi" w:hAnsi="Times New Roman"/>
          <w:sz w:val="24"/>
          <w:szCs w:val="24"/>
        </w:rPr>
        <w:t>ПОУ СО «НТПК №1»</w:t>
      </w:r>
    </w:p>
    <w:p w:rsidR="005F2782" w:rsidRDefault="005F2782" w:rsidP="00452963">
      <w:pPr>
        <w:spacing w:after="0" w:line="240" w:lineRule="auto"/>
        <w:ind w:firstLine="709"/>
        <w:jc w:val="both"/>
        <w:rPr>
          <w:rFonts w:ascii="Times New Roman" w:eastAsiaTheme="minorHAnsi" w:hAnsi="Times New Roman"/>
          <w:sz w:val="24"/>
          <w:szCs w:val="24"/>
        </w:rPr>
      </w:pPr>
      <w:proofErr w:type="spellStart"/>
      <w:r w:rsidRPr="00C56F21">
        <w:rPr>
          <w:rFonts w:ascii="Times New Roman" w:eastAsiaTheme="minorHAnsi" w:hAnsi="Times New Roman"/>
          <w:sz w:val="24"/>
          <w:szCs w:val="24"/>
        </w:rPr>
        <w:t>Щавлева</w:t>
      </w:r>
      <w:proofErr w:type="spellEnd"/>
      <w:r w:rsidRPr="00C56F21">
        <w:rPr>
          <w:rFonts w:ascii="Times New Roman" w:eastAsiaTheme="minorHAnsi" w:hAnsi="Times New Roman"/>
          <w:sz w:val="24"/>
          <w:szCs w:val="24"/>
        </w:rPr>
        <w:t xml:space="preserve"> О.Н., преподаватель Г</w:t>
      </w:r>
      <w:r>
        <w:rPr>
          <w:rFonts w:ascii="Times New Roman" w:eastAsiaTheme="minorHAnsi" w:hAnsi="Times New Roman"/>
          <w:sz w:val="24"/>
          <w:szCs w:val="24"/>
        </w:rPr>
        <w:t>А</w:t>
      </w:r>
      <w:r w:rsidRPr="00C56F21">
        <w:rPr>
          <w:rFonts w:ascii="Times New Roman" w:eastAsiaTheme="minorHAnsi" w:hAnsi="Times New Roman"/>
          <w:sz w:val="24"/>
          <w:szCs w:val="24"/>
        </w:rPr>
        <w:t>ПОУ СО «НТПК №1»</w:t>
      </w: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Методические рекомендации для студентов  по учебной практике «Первые дни ребенка в школе» составлены в соответствии с требованиями ФГОС СПО по специальности 44.02.0</w:t>
      </w:r>
      <w:r w:rsidR="00491D19">
        <w:rPr>
          <w:rFonts w:ascii="Times New Roman" w:eastAsia="Times New Roman" w:hAnsi="Times New Roman"/>
          <w:bCs/>
          <w:sz w:val="24"/>
          <w:szCs w:val="24"/>
          <w:lang w:eastAsia="ru-RU"/>
        </w:rPr>
        <w:t>5</w:t>
      </w:r>
      <w:r w:rsidRPr="00C56F21">
        <w:rPr>
          <w:rFonts w:ascii="Times New Roman" w:eastAsia="Times New Roman" w:hAnsi="Times New Roman"/>
          <w:bCs/>
          <w:sz w:val="24"/>
          <w:szCs w:val="24"/>
          <w:lang w:eastAsia="ru-RU"/>
        </w:rPr>
        <w:t xml:space="preserve"> «</w:t>
      </w:r>
      <w:r w:rsidR="00491D19">
        <w:rPr>
          <w:rFonts w:ascii="Times New Roman" w:eastAsia="Times New Roman" w:hAnsi="Times New Roman"/>
          <w:bCs/>
          <w:sz w:val="24"/>
          <w:szCs w:val="24"/>
          <w:lang w:eastAsia="ru-RU"/>
        </w:rPr>
        <w:t>Коррекционная педагогика в начальном образовании</w:t>
      </w:r>
      <w:r w:rsidRPr="00C56F21">
        <w:rPr>
          <w:rFonts w:ascii="Times New Roman" w:eastAsia="Times New Roman" w:hAnsi="Times New Roman"/>
          <w:bCs/>
          <w:sz w:val="24"/>
          <w:szCs w:val="24"/>
          <w:lang w:eastAsia="ru-RU"/>
        </w:rPr>
        <w:t>».</w:t>
      </w:r>
    </w:p>
    <w:p w:rsidR="00452963" w:rsidRPr="00C56F21" w:rsidRDefault="00452963" w:rsidP="00452963">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Методические рекомендации содержат целевые ориентиры, описание видов работ, формы подготовки рабочих и отчетных документов практики.</w:t>
      </w:r>
    </w:p>
    <w:p w:rsidR="00491D19" w:rsidRPr="00C56F21" w:rsidRDefault="00452963" w:rsidP="00491D19">
      <w:pPr>
        <w:spacing w:after="0" w:line="240" w:lineRule="auto"/>
        <w:ind w:firstLine="567"/>
        <w:jc w:val="both"/>
        <w:rPr>
          <w:rFonts w:ascii="Times New Roman" w:eastAsia="Times New Roman" w:hAnsi="Times New Roman"/>
          <w:bCs/>
          <w:sz w:val="24"/>
          <w:szCs w:val="24"/>
          <w:lang w:eastAsia="ru-RU"/>
        </w:rPr>
      </w:pPr>
      <w:r w:rsidRPr="00C56F21">
        <w:rPr>
          <w:rFonts w:ascii="Times New Roman" w:eastAsia="Times New Roman" w:hAnsi="Times New Roman"/>
          <w:bCs/>
          <w:sz w:val="24"/>
          <w:szCs w:val="24"/>
          <w:lang w:eastAsia="ru-RU"/>
        </w:rPr>
        <w:t xml:space="preserve">Рекомендации предназначены для студентов </w:t>
      </w:r>
      <w:r w:rsidR="00491D19">
        <w:rPr>
          <w:rFonts w:ascii="Times New Roman" w:eastAsia="Times New Roman" w:hAnsi="Times New Roman"/>
          <w:bCs/>
          <w:sz w:val="24"/>
          <w:szCs w:val="24"/>
          <w:lang w:eastAsia="ru-RU"/>
        </w:rPr>
        <w:t>37</w:t>
      </w:r>
      <w:r w:rsidRPr="00C56F21">
        <w:rPr>
          <w:rFonts w:ascii="Times New Roman" w:eastAsia="Times New Roman" w:hAnsi="Times New Roman"/>
          <w:bCs/>
          <w:sz w:val="24"/>
          <w:szCs w:val="24"/>
          <w:lang w:eastAsia="ru-RU"/>
        </w:rPr>
        <w:t xml:space="preserve"> учеб</w:t>
      </w:r>
      <w:r w:rsidR="00491D19">
        <w:rPr>
          <w:rFonts w:ascii="Times New Roman" w:eastAsia="Times New Roman" w:hAnsi="Times New Roman"/>
          <w:bCs/>
          <w:sz w:val="24"/>
          <w:szCs w:val="24"/>
          <w:lang w:eastAsia="ru-RU"/>
        </w:rPr>
        <w:t>ной</w:t>
      </w:r>
      <w:r w:rsidRPr="00C56F21">
        <w:rPr>
          <w:rFonts w:ascii="Times New Roman" w:eastAsia="Times New Roman" w:hAnsi="Times New Roman"/>
          <w:bCs/>
          <w:sz w:val="24"/>
          <w:szCs w:val="24"/>
          <w:lang w:eastAsia="ru-RU"/>
        </w:rPr>
        <w:t xml:space="preserve"> груп</w:t>
      </w:r>
      <w:r w:rsidR="00491D19">
        <w:rPr>
          <w:rFonts w:ascii="Times New Roman" w:eastAsia="Times New Roman" w:hAnsi="Times New Roman"/>
          <w:bCs/>
          <w:sz w:val="24"/>
          <w:szCs w:val="24"/>
          <w:lang w:eastAsia="ru-RU"/>
        </w:rPr>
        <w:t>пы</w:t>
      </w:r>
      <w:r w:rsidRPr="00C56F21">
        <w:rPr>
          <w:rFonts w:ascii="Times New Roman" w:eastAsia="Times New Roman" w:hAnsi="Times New Roman"/>
          <w:bCs/>
          <w:sz w:val="24"/>
          <w:szCs w:val="24"/>
          <w:lang w:eastAsia="ru-RU"/>
        </w:rPr>
        <w:t xml:space="preserve"> по специальности </w:t>
      </w:r>
      <w:r w:rsidR="00491D19" w:rsidRPr="00C56F21">
        <w:rPr>
          <w:rFonts w:ascii="Times New Roman" w:eastAsia="Times New Roman" w:hAnsi="Times New Roman"/>
          <w:bCs/>
          <w:sz w:val="24"/>
          <w:szCs w:val="24"/>
          <w:lang w:eastAsia="ru-RU"/>
        </w:rPr>
        <w:t>44.02.0</w:t>
      </w:r>
      <w:r w:rsidR="00491D19">
        <w:rPr>
          <w:rFonts w:ascii="Times New Roman" w:eastAsia="Times New Roman" w:hAnsi="Times New Roman"/>
          <w:bCs/>
          <w:sz w:val="24"/>
          <w:szCs w:val="24"/>
          <w:lang w:eastAsia="ru-RU"/>
        </w:rPr>
        <w:t>5</w:t>
      </w:r>
      <w:r w:rsidR="00491D19" w:rsidRPr="00C56F21">
        <w:rPr>
          <w:rFonts w:ascii="Times New Roman" w:eastAsia="Times New Roman" w:hAnsi="Times New Roman"/>
          <w:bCs/>
          <w:sz w:val="24"/>
          <w:szCs w:val="24"/>
          <w:lang w:eastAsia="ru-RU"/>
        </w:rPr>
        <w:t xml:space="preserve"> «</w:t>
      </w:r>
      <w:r w:rsidR="00491D19">
        <w:rPr>
          <w:rFonts w:ascii="Times New Roman" w:eastAsia="Times New Roman" w:hAnsi="Times New Roman"/>
          <w:bCs/>
          <w:sz w:val="24"/>
          <w:szCs w:val="24"/>
          <w:lang w:eastAsia="ru-RU"/>
        </w:rPr>
        <w:t>Коррекционная педагогика в начальном образовании</w:t>
      </w:r>
      <w:r w:rsidR="00491D19" w:rsidRPr="00C56F21">
        <w:rPr>
          <w:rFonts w:ascii="Times New Roman" w:eastAsia="Times New Roman" w:hAnsi="Times New Roman"/>
          <w:bCs/>
          <w:sz w:val="24"/>
          <w:szCs w:val="24"/>
          <w:lang w:eastAsia="ru-RU"/>
        </w:rPr>
        <w:t>».</w:t>
      </w:r>
    </w:p>
    <w:p w:rsidR="00452963" w:rsidRDefault="00452963" w:rsidP="00491D19">
      <w:pPr>
        <w:spacing w:after="0" w:line="240" w:lineRule="auto"/>
        <w:ind w:firstLine="567"/>
        <w:jc w:val="both"/>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5F3A64" w:rsidRDefault="005F3A64" w:rsidP="00452963">
      <w:pPr>
        <w:spacing w:after="0" w:line="240" w:lineRule="auto"/>
        <w:jc w:val="center"/>
        <w:rPr>
          <w:rFonts w:ascii="Times New Roman" w:hAnsi="Times New Roman"/>
          <w:b/>
          <w:sz w:val="28"/>
          <w:szCs w:val="28"/>
        </w:rPr>
      </w:pPr>
    </w:p>
    <w:p w:rsidR="005F3A64" w:rsidRDefault="005F3A64"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52963" w:rsidRDefault="00452963" w:rsidP="00452963">
      <w:pPr>
        <w:spacing w:after="0" w:line="240" w:lineRule="auto"/>
        <w:jc w:val="center"/>
        <w:rPr>
          <w:rFonts w:ascii="Times New Roman" w:hAnsi="Times New Roman"/>
          <w:b/>
          <w:sz w:val="28"/>
          <w:szCs w:val="28"/>
        </w:rPr>
      </w:pPr>
    </w:p>
    <w:p w:rsidR="00491D19" w:rsidRDefault="00491D19" w:rsidP="00452963">
      <w:pPr>
        <w:spacing w:after="0" w:line="240" w:lineRule="auto"/>
        <w:jc w:val="center"/>
        <w:rPr>
          <w:rFonts w:ascii="Times New Roman" w:hAnsi="Times New Roman"/>
          <w:b/>
          <w:sz w:val="28"/>
          <w:szCs w:val="28"/>
        </w:rPr>
      </w:pPr>
    </w:p>
    <w:p w:rsidR="00C56F21" w:rsidRPr="00C56F21" w:rsidRDefault="00452963" w:rsidP="00452963">
      <w:pPr>
        <w:spacing w:after="0" w:line="240" w:lineRule="auto"/>
        <w:ind w:right="707" w:firstLine="567"/>
        <w:jc w:val="center"/>
        <w:rPr>
          <w:rFonts w:ascii="Times New Roman" w:eastAsiaTheme="minorHAnsi" w:hAnsi="Times New Roman"/>
          <w:b/>
          <w:sz w:val="24"/>
          <w:szCs w:val="24"/>
          <w:highlight w:val="yellow"/>
        </w:rPr>
      </w:pPr>
      <w:r w:rsidRPr="00C56F21">
        <w:rPr>
          <w:rFonts w:ascii="Times New Roman" w:eastAsiaTheme="minorHAnsi" w:hAnsi="Times New Roman"/>
          <w:b/>
          <w:sz w:val="24"/>
          <w:szCs w:val="24"/>
        </w:rPr>
        <w:t>ПОЯСНИТЕЛЬНАЯ ЗАПИСКА</w:t>
      </w:r>
    </w:p>
    <w:p w:rsidR="004A6150" w:rsidRPr="00C56F21" w:rsidRDefault="00452963" w:rsidP="004A6150">
      <w:pPr>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hAnsi="Times New Roman"/>
          <w:b/>
          <w:sz w:val="24"/>
          <w:szCs w:val="24"/>
        </w:rPr>
        <w:t xml:space="preserve">Цель практики: </w:t>
      </w:r>
      <w:r w:rsidR="004A6150" w:rsidRPr="00C56F21">
        <w:rPr>
          <w:rFonts w:ascii="Times New Roman" w:eastAsia="Times New Roman" w:hAnsi="Times New Roman"/>
          <w:color w:val="000000"/>
          <w:sz w:val="24"/>
          <w:szCs w:val="24"/>
          <w:lang w:eastAsia="ru-RU"/>
        </w:rPr>
        <w:t>подготовка к целостному выполнению функций учителя начальных классов в первые дни ребёнка в школе, знающего нормативные документы, закономерности и принципы образовательного процесса в этот период и умеющего использовать их в своей профессиональной деятельности.</w:t>
      </w:r>
    </w:p>
    <w:p w:rsidR="004A6150" w:rsidRPr="00C56F21" w:rsidRDefault="004A6150" w:rsidP="004A6150">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C56F21">
        <w:rPr>
          <w:rFonts w:ascii="Times New Roman" w:eastAsia="Times New Roman" w:hAnsi="Times New Roman"/>
          <w:b/>
          <w:color w:val="000000"/>
          <w:sz w:val="24"/>
          <w:szCs w:val="24"/>
          <w:lang w:eastAsia="ru-RU"/>
        </w:rPr>
        <w:t>Задачи практики:</w:t>
      </w:r>
    </w:p>
    <w:p w:rsidR="004A6150" w:rsidRPr="00C56F21" w:rsidRDefault="001C08AB" w:rsidP="00D40D19">
      <w:pPr>
        <w:pStyle w:val="a3"/>
        <w:numPr>
          <w:ilvl w:val="0"/>
          <w:numId w:val="2"/>
        </w:numPr>
        <w:shd w:val="clear" w:color="auto" w:fill="FFFFFF"/>
        <w:tabs>
          <w:tab w:val="clear" w:pos="720"/>
          <w:tab w:val="num" w:pos="567"/>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и</w:t>
      </w:r>
      <w:r w:rsidR="004A6150" w:rsidRPr="00C56F21">
        <w:rPr>
          <w:rFonts w:ascii="Times New Roman" w:eastAsia="Times New Roman" w:hAnsi="Times New Roman"/>
          <w:color w:val="000000"/>
          <w:sz w:val="24"/>
          <w:szCs w:val="24"/>
          <w:lang w:eastAsia="ru-RU"/>
        </w:rPr>
        <w:t xml:space="preserve">зучение адаптационного периода ребенка-первоклассника к школе </w:t>
      </w:r>
      <w:proofErr w:type="gramStart"/>
      <w:r w:rsidR="004A6150" w:rsidRPr="00C56F21">
        <w:rPr>
          <w:rFonts w:ascii="Times New Roman" w:eastAsia="Times New Roman" w:hAnsi="Times New Roman"/>
          <w:color w:val="000000"/>
          <w:sz w:val="24"/>
          <w:szCs w:val="24"/>
          <w:lang w:eastAsia="ru-RU"/>
        </w:rPr>
        <w:t xml:space="preserve">в </w:t>
      </w:r>
      <w:r w:rsidRPr="00C56F21">
        <w:rPr>
          <w:rFonts w:ascii="Times New Roman" w:eastAsia="Times New Roman" w:hAnsi="Times New Roman"/>
          <w:color w:val="000000"/>
          <w:sz w:val="24"/>
          <w:szCs w:val="24"/>
          <w:lang w:eastAsia="ru-RU"/>
        </w:rPr>
        <w:t>первые</w:t>
      </w:r>
      <w:proofErr w:type="gramEnd"/>
      <w:r w:rsidRPr="00C56F21">
        <w:rPr>
          <w:rFonts w:ascii="Times New Roman" w:eastAsia="Times New Roman" w:hAnsi="Times New Roman"/>
          <w:color w:val="000000"/>
          <w:sz w:val="24"/>
          <w:szCs w:val="24"/>
          <w:lang w:eastAsia="ru-RU"/>
        </w:rPr>
        <w:t xml:space="preserve"> дни обучения</w:t>
      </w:r>
      <w:r w:rsidR="004A6150" w:rsidRPr="00C56F21">
        <w:rPr>
          <w:rFonts w:ascii="Times New Roman" w:eastAsia="Times New Roman" w:hAnsi="Times New Roman"/>
          <w:color w:val="000000"/>
          <w:sz w:val="24"/>
          <w:szCs w:val="24"/>
          <w:lang w:eastAsia="ru-RU"/>
        </w:rPr>
        <w:t>;</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овладение </w:t>
      </w:r>
      <w:proofErr w:type="spellStart"/>
      <w:r w:rsidRPr="00C56F21">
        <w:rPr>
          <w:rFonts w:ascii="Times New Roman" w:eastAsia="Times New Roman" w:hAnsi="Times New Roman"/>
          <w:color w:val="000000"/>
          <w:sz w:val="24"/>
          <w:szCs w:val="24"/>
          <w:lang w:eastAsia="ru-RU"/>
        </w:rPr>
        <w:t>организационно-деятельностными</w:t>
      </w:r>
      <w:proofErr w:type="spellEnd"/>
      <w:r w:rsidRPr="00C56F21">
        <w:rPr>
          <w:rFonts w:ascii="Times New Roman" w:eastAsia="Times New Roman" w:hAnsi="Times New Roman"/>
          <w:color w:val="000000"/>
          <w:sz w:val="24"/>
          <w:szCs w:val="24"/>
          <w:lang w:eastAsia="ru-RU"/>
        </w:rPr>
        <w:t xml:space="preserve"> умениями учителя </w:t>
      </w:r>
      <w:proofErr w:type="gramStart"/>
      <w:r w:rsidRPr="00C56F21">
        <w:rPr>
          <w:rFonts w:ascii="Times New Roman" w:eastAsia="Times New Roman" w:hAnsi="Times New Roman"/>
          <w:color w:val="000000"/>
          <w:sz w:val="24"/>
          <w:szCs w:val="24"/>
          <w:lang w:eastAsia="ru-RU"/>
        </w:rPr>
        <w:t xml:space="preserve">в </w:t>
      </w:r>
      <w:r w:rsidR="001C08AB" w:rsidRPr="00C56F21">
        <w:rPr>
          <w:rFonts w:ascii="Times New Roman" w:eastAsia="Times New Roman" w:hAnsi="Times New Roman"/>
          <w:color w:val="000000"/>
          <w:sz w:val="24"/>
          <w:szCs w:val="24"/>
          <w:lang w:eastAsia="ru-RU"/>
        </w:rPr>
        <w:t>первые</w:t>
      </w:r>
      <w:proofErr w:type="gramEnd"/>
      <w:r w:rsidR="001C08AB" w:rsidRPr="00C56F21">
        <w:rPr>
          <w:rFonts w:ascii="Times New Roman" w:eastAsia="Times New Roman" w:hAnsi="Times New Roman"/>
          <w:color w:val="000000"/>
          <w:sz w:val="24"/>
          <w:szCs w:val="24"/>
          <w:lang w:eastAsia="ru-RU"/>
        </w:rPr>
        <w:t xml:space="preserve"> дни</w:t>
      </w:r>
      <w:r w:rsidRPr="00C56F21">
        <w:rPr>
          <w:rFonts w:ascii="Times New Roman" w:eastAsia="Times New Roman" w:hAnsi="Times New Roman"/>
          <w:color w:val="000000"/>
          <w:sz w:val="24"/>
          <w:szCs w:val="24"/>
          <w:lang w:eastAsia="ru-RU"/>
        </w:rPr>
        <w:t xml:space="preserve"> обучения;</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усвоение знаний о закономерностях общения и способах управле</w:t>
      </w:r>
      <w:r w:rsidRPr="00C56F21">
        <w:rPr>
          <w:rFonts w:ascii="Times New Roman" w:eastAsia="Times New Roman" w:hAnsi="Times New Roman"/>
          <w:color w:val="000000"/>
          <w:sz w:val="24"/>
          <w:szCs w:val="24"/>
          <w:lang w:eastAsia="ru-RU"/>
        </w:rPr>
        <w:softHyphen/>
        <w:t>ния первоклассниками и группой; овладение умениями педагоги</w:t>
      </w:r>
      <w:r w:rsidRPr="00C56F21">
        <w:rPr>
          <w:rFonts w:ascii="Times New Roman" w:eastAsia="Times New Roman" w:hAnsi="Times New Roman"/>
          <w:color w:val="000000"/>
          <w:sz w:val="24"/>
          <w:szCs w:val="24"/>
          <w:lang w:eastAsia="ru-RU"/>
        </w:rPr>
        <w:softHyphen/>
        <w:t>ческого общения в учебно-воспитательном процессе школы;</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овладение умением формировать культуру взаимодействия с окру</w:t>
      </w:r>
      <w:r w:rsidRPr="00C56F21">
        <w:rPr>
          <w:rFonts w:ascii="Times New Roman" w:eastAsia="Times New Roman" w:hAnsi="Times New Roman"/>
          <w:color w:val="000000"/>
          <w:sz w:val="24"/>
          <w:szCs w:val="24"/>
          <w:lang w:eastAsia="ru-RU"/>
        </w:rPr>
        <w:softHyphen/>
        <w:t>жающей природной средой, гигиеническую культуру, культуру от</w:t>
      </w:r>
      <w:r w:rsidRPr="00C56F21">
        <w:rPr>
          <w:rFonts w:ascii="Times New Roman" w:eastAsia="Times New Roman" w:hAnsi="Times New Roman"/>
          <w:color w:val="000000"/>
          <w:sz w:val="24"/>
          <w:szCs w:val="24"/>
          <w:lang w:eastAsia="ru-RU"/>
        </w:rPr>
        <w:softHyphen/>
        <w:t>ношения к собственному здоровью;</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овладение умениями психолого-педагогической диагностики;</w:t>
      </w:r>
    </w:p>
    <w:p w:rsidR="004A6150" w:rsidRPr="00C56F21" w:rsidRDefault="004A6150" w:rsidP="00D40D19">
      <w:pPr>
        <w:numPr>
          <w:ilvl w:val="0"/>
          <w:numId w:val="2"/>
        </w:numPr>
        <w:shd w:val="clear" w:color="auto" w:fill="FFFFFF"/>
        <w:tabs>
          <w:tab w:val="clear" w:pos="720"/>
          <w:tab w:val="left" w:pos="851"/>
        </w:tabs>
        <w:spacing w:after="0" w:line="240" w:lineRule="auto"/>
        <w:ind w:left="0"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овладение современными приемами и формами педагогического просвещения родителей, умением педагогически целесообразно строить взаимоотношения с родителями.</w:t>
      </w:r>
    </w:p>
    <w:p w:rsidR="00452963" w:rsidRPr="00C56F21" w:rsidRDefault="00452963" w:rsidP="00452963">
      <w:pPr>
        <w:spacing w:after="0" w:line="240" w:lineRule="auto"/>
        <w:ind w:firstLine="567"/>
        <w:jc w:val="both"/>
        <w:rPr>
          <w:rFonts w:ascii="Times New Roman" w:hAnsi="Times New Roman"/>
          <w:sz w:val="24"/>
          <w:szCs w:val="24"/>
        </w:rPr>
      </w:pPr>
      <w:r w:rsidRPr="00C56F21">
        <w:rPr>
          <w:rFonts w:ascii="Times New Roman" w:hAnsi="Times New Roman"/>
          <w:sz w:val="24"/>
          <w:szCs w:val="24"/>
        </w:rPr>
        <w:t>5.</w:t>
      </w:r>
      <w:r w:rsidR="001C08AB" w:rsidRPr="00C56F21">
        <w:rPr>
          <w:rFonts w:ascii="Times New Roman" w:hAnsi="Times New Roman"/>
          <w:sz w:val="24"/>
          <w:szCs w:val="24"/>
        </w:rPr>
        <w:t>ф</w:t>
      </w:r>
      <w:r w:rsidRPr="00C56F21">
        <w:rPr>
          <w:rFonts w:ascii="Times New Roman" w:hAnsi="Times New Roman"/>
          <w:sz w:val="24"/>
          <w:szCs w:val="24"/>
        </w:rPr>
        <w:t>ормировнаие у студентов умения вести записи наблюдений, обрабатывать, обобщать полученную в ходе наблюдений информацию, полно и правильно отражать её в дневнике практики.</w:t>
      </w:r>
    </w:p>
    <w:p w:rsidR="00091884" w:rsidRPr="00C56F21" w:rsidRDefault="00091884" w:rsidP="00091884">
      <w:pPr>
        <w:spacing w:after="0" w:line="240" w:lineRule="auto"/>
        <w:ind w:firstLine="567"/>
        <w:jc w:val="center"/>
        <w:rPr>
          <w:rFonts w:ascii="Times New Roman" w:hAnsi="Times New Roman"/>
          <w:b/>
          <w:bCs/>
          <w:sz w:val="24"/>
          <w:szCs w:val="24"/>
        </w:rPr>
      </w:pPr>
      <w:r w:rsidRPr="00C56F21">
        <w:rPr>
          <w:rFonts w:ascii="Times New Roman" w:hAnsi="Times New Roman"/>
          <w:b/>
          <w:bCs/>
          <w:sz w:val="24"/>
          <w:szCs w:val="24"/>
        </w:rPr>
        <w:t xml:space="preserve">ОБЪЁМ И ВИДЫ УЧЕБНОЙ ПРАКТИКИ </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7"/>
        <w:gridCol w:w="2439"/>
        <w:gridCol w:w="2522"/>
        <w:gridCol w:w="1418"/>
        <w:gridCol w:w="2551"/>
      </w:tblGrid>
      <w:tr w:rsidR="00091884" w:rsidRPr="00C56F21" w:rsidTr="005F3A64">
        <w:tc>
          <w:tcPr>
            <w:tcW w:w="1377"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Виды практики</w:t>
            </w:r>
          </w:p>
        </w:tc>
        <w:tc>
          <w:tcPr>
            <w:tcW w:w="2439"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Конкретизированное название</w:t>
            </w:r>
          </w:p>
        </w:tc>
        <w:tc>
          <w:tcPr>
            <w:tcW w:w="2522"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Семестр</w:t>
            </w:r>
          </w:p>
        </w:tc>
        <w:tc>
          <w:tcPr>
            <w:tcW w:w="1418" w:type="dxa"/>
          </w:tcPr>
          <w:p w:rsidR="00091884" w:rsidRPr="00C56F21" w:rsidRDefault="00091884" w:rsidP="00091884">
            <w:pPr>
              <w:spacing w:after="0" w:line="240" w:lineRule="auto"/>
              <w:jc w:val="center"/>
              <w:rPr>
                <w:rFonts w:ascii="Times New Roman" w:hAnsi="Times New Roman"/>
                <w:bCs/>
                <w:sz w:val="24"/>
                <w:szCs w:val="24"/>
              </w:rPr>
            </w:pPr>
            <w:r w:rsidRPr="00C56F21">
              <w:rPr>
                <w:rFonts w:ascii="Times New Roman" w:hAnsi="Times New Roman"/>
                <w:bCs/>
                <w:sz w:val="24"/>
                <w:szCs w:val="24"/>
              </w:rPr>
              <w:t>Количество часов</w:t>
            </w:r>
          </w:p>
        </w:tc>
        <w:tc>
          <w:tcPr>
            <w:tcW w:w="2551" w:type="dxa"/>
          </w:tcPr>
          <w:p w:rsidR="00091884" w:rsidRPr="00C56F21" w:rsidRDefault="00091884" w:rsidP="007F5778">
            <w:pPr>
              <w:spacing w:after="0" w:line="240" w:lineRule="auto"/>
              <w:jc w:val="center"/>
              <w:rPr>
                <w:rFonts w:ascii="Times New Roman" w:hAnsi="Times New Roman"/>
                <w:bCs/>
                <w:sz w:val="24"/>
                <w:szCs w:val="24"/>
              </w:rPr>
            </w:pPr>
            <w:r w:rsidRPr="00C56F21">
              <w:rPr>
                <w:rFonts w:ascii="Times New Roman" w:hAnsi="Times New Roman"/>
                <w:bCs/>
                <w:sz w:val="24"/>
                <w:szCs w:val="24"/>
              </w:rPr>
              <w:t xml:space="preserve">Формы </w:t>
            </w:r>
            <w:r w:rsidR="007F5778" w:rsidRPr="00C56F21">
              <w:rPr>
                <w:rFonts w:ascii="Times New Roman" w:hAnsi="Times New Roman"/>
                <w:bCs/>
                <w:sz w:val="24"/>
                <w:szCs w:val="24"/>
              </w:rPr>
              <w:t>ко</w:t>
            </w:r>
            <w:r w:rsidRPr="00C56F21">
              <w:rPr>
                <w:rFonts w:ascii="Times New Roman" w:hAnsi="Times New Roman"/>
                <w:bCs/>
                <w:sz w:val="24"/>
                <w:szCs w:val="24"/>
              </w:rPr>
              <w:t>нтроля</w:t>
            </w:r>
          </w:p>
        </w:tc>
      </w:tr>
      <w:tr w:rsidR="00091884" w:rsidRPr="00C56F21" w:rsidTr="005F3A64">
        <w:tc>
          <w:tcPr>
            <w:tcW w:w="1377"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Учебная</w:t>
            </w:r>
          </w:p>
        </w:tc>
        <w:tc>
          <w:tcPr>
            <w:tcW w:w="2439"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«Первые дни ребенка в школе»</w:t>
            </w:r>
          </w:p>
        </w:tc>
        <w:tc>
          <w:tcPr>
            <w:tcW w:w="2522"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5 семестр</w:t>
            </w:r>
          </w:p>
          <w:p w:rsidR="004A6150"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w:t>
            </w:r>
            <w:r w:rsidR="00491D19">
              <w:rPr>
                <w:rFonts w:ascii="Times New Roman" w:hAnsi="Times New Roman"/>
                <w:sz w:val="24"/>
                <w:szCs w:val="24"/>
              </w:rPr>
              <w:t>37</w:t>
            </w:r>
          </w:p>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 xml:space="preserve"> учебн</w:t>
            </w:r>
            <w:r w:rsidR="00984CB2">
              <w:rPr>
                <w:rFonts w:ascii="Times New Roman" w:hAnsi="Times New Roman"/>
                <w:sz w:val="24"/>
                <w:szCs w:val="24"/>
              </w:rPr>
              <w:t>ая</w:t>
            </w:r>
            <w:r w:rsidRPr="00C56F21">
              <w:rPr>
                <w:rFonts w:ascii="Times New Roman" w:hAnsi="Times New Roman"/>
                <w:sz w:val="24"/>
                <w:szCs w:val="24"/>
              </w:rPr>
              <w:t xml:space="preserve"> групп</w:t>
            </w:r>
            <w:r w:rsidR="00984CB2">
              <w:rPr>
                <w:rFonts w:ascii="Times New Roman" w:hAnsi="Times New Roman"/>
                <w:sz w:val="24"/>
                <w:szCs w:val="24"/>
              </w:rPr>
              <w:t>а</w:t>
            </w:r>
            <w:r w:rsidRPr="00C56F21">
              <w:rPr>
                <w:rFonts w:ascii="Times New Roman" w:hAnsi="Times New Roman"/>
                <w:sz w:val="24"/>
                <w:szCs w:val="24"/>
              </w:rPr>
              <w:t>)</w:t>
            </w:r>
          </w:p>
          <w:p w:rsidR="00091884" w:rsidRPr="00C56F21" w:rsidRDefault="00091884" w:rsidP="00091884">
            <w:pPr>
              <w:spacing w:after="0" w:line="240" w:lineRule="auto"/>
              <w:jc w:val="center"/>
              <w:rPr>
                <w:rFonts w:ascii="Times New Roman" w:hAnsi="Times New Roman"/>
                <w:sz w:val="24"/>
                <w:szCs w:val="24"/>
              </w:rPr>
            </w:pPr>
          </w:p>
        </w:tc>
        <w:tc>
          <w:tcPr>
            <w:tcW w:w="1418"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18 час.</w:t>
            </w:r>
          </w:p>
        </w:tc>
        <w:tc>
          <w:tcPr>
            <w:tcW w:w="2551" w:type="dxa"/>
          </w:tcPr>
          <w:p w:rsidR="00091884" w:rsidRPr="00C56F21" w:rsidRDefault="00091884" w:rsidP="00091884">
            <w:pPr>
              <w:spacing w:after="0" w:line="240" w:lineRule="auto"/>
              <w:jc w:val="center"/>
              <w:rPr>
                <w:rFonts w:ascii="Times New Roman" w:hAnsi="Times New Roman"/>
                <w:sz w:val="24"/>
                <w:szCs w:val="24"/>
              </w:rPr>
            </w:pPr>
            <w:r w:rsidRPr="00C56F21">
              <w:rPr>
                <w:rFonts w:ascii="Times New Roman" w:hAnsi="Times New Roman"/>
                <w:sz w:val="24"/>
                <w:szCs w:val="24"/>
              </w:rPr>
              <w:t>Дифференцированный зачет</w:t>
            </w:r>
          </w:p>
        </w:tc>
      </w:tr>
    </w:tbl>
    <w:p w:rsidR="0062430D" w:rsidRPr="00C56F21" w:rsidRDefault="0062430D" w:rsidP="0062430D">
      <w:pPr>
        <w:shd w:val="clear" w:color="auto" w:fill="FFFFFF"/>
        <w:spacing w:after="150" w:line="240" w:lineRule="auto"/>
        <w:jc w:val="center"/>
        <w:rPr>
          <w:rFonts w:ascii="Times New Roman" w:eastAsia="Times New Roman" w:hAnsi="Times New Roman"/>
          <w:color w:val="000000"/>
          <w:sz w:val="24"/>
          <w:szCs w:val="24"/>
          <w:lang w:eastAsia="ru-RU"/>
        </w:rPr>
      </w:pPr>
      <w:r w:rsidRPr="00C56F21">
        <w:rPr>
          <w:rFonts w:ascii="Times New Roman" w:eastAsia="Times New Roman" w:hAnsi="Times New Roman"/>
          <w:b/>
          <w:bCs/>
          <w:color w:val="000000"/>
          <w:sz w:val="24"/>
          <w:szCs w:val="24"/>
          <w:lang w:eastAsia="ru-RU"/>
        </w:rPr>
        <w:t>ЭТАПЫ ПЕДАГОГИЧЕСКОЙ ПРАКТИКИ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694"/>
        <w:gridCol w:w="3402"/>
        <w:gridCol w:w="3123"/>
      </w:tblGrid>
      <w:tr w:rsidR="0062430D" w:rsidRPr="00C56F21" w:rsidTr="005F3A64">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 xml:space="preserve"> </w:t>
            </w:r>
          </w:p>
        </w:tc>
        <w:tc>
          <w:tcPr>
            <w:tcW w:w="2694" w:type="dxa"/>
          </w:tcPr>
          <w:p w:rsidR="0062430D" w:rsidRPr="00C56F21" w:rsidRDefault="0062430D" w:rsidP="0062430D">
            <w:pPr>
              <w:spacing w:after="0" w:line="240"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Содержание деятельности студентов на практике</w:t>
            </w:r>
          </w:p>
        </w:tc>
        <w:tc>
          <w:tcPr>
            <w:tcW w:w="3402" w:type="dxa"/>
          </w:tcPr>
          <w:p w:rsidR="0062430D" w:rsidRPr="00C56F21" w:rsidRDefault="0062430D" w:rsidP="0062430D">
            <w:pPr>
              <w:spacing w:after="150" w:line="240" w:lineRule="auto"/>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Формы текущего контроля</w:t>
            </w:r>
          </w:p>
        </w:tc>
        <w:tc>
          <w:tcPr>
            <w:tcW w:w="3123" w:type="dxa"/>
          </w:tcPr>
          <w:p w:rsidR="0062430D" w:rsidRPr="00C56F21" w:rsidRDefault="0062430D" w:rsidP="0062430D">
            <w:pPr>
              <w:spacing w:after="0" w:line="240" w:lineRule="auto"/>
              <w:ind w:left="-249" w:firstLine="249"/>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Форма отчётности</w:t>
            </w:r>
          </w:p>
        </w:tc>
      </w:tr>
      <w:tr w:rsidR="0062430D" w:rsidRPr="00C56F21" w:rsidTr="005F3A64">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t>1 день</w:t>
            </w:r>
          </w:p>
        </w:tc>
        <w:tc>
          <w:tcPr>
            <w:tcW w:w="2694" w:type="dxa"/>
            <w:shd w:val="clear" w:color="auto" w:fill="auto"/>
          </w:tcPr>
          <w:p w:rsidR="0062430D" w:rsidRPr="00C56F21" w:rsidRDefault="0062430D" w:rsidP="00DB041D">
            <w:pPr>
              <w:pStyle w:val="a3"/>
              <w:tabs>
                <w:tab w:val="left" w:pos="318"/>
              </w:tabs>
              <w:spacing w:after="0" w:line="240" w:lineRule="auto"/>
              <w:ind w:left="34"/>
              <w:jc w:val="both"/>
              <w:rPr>
                <w:rFonts w:ascii="Times New Roman" w:eastAsiaTheme="minorHAnsi" w:hAnsi="Times New Roman"/>
                <w:b/>
                <w:bCs/>
                <w:sz w:val="24"/>
                <w:szCs w:val="24"/>
              </w:rPr>
            </w:pPr>
            <w:r w:rsidRPr="00C56F21">
              <w:rPr>
                <w:rFonts w:ascii="Times New Roman" w:eastAsia="Times New Roman" w:hAnsi="Times New Roman"/>
                <w:color w:val="000000"/>
                <w:sz w:val="24"/>
                <w:szCs w:val="24"/>
                <w:lang w:eastAsia="ru-RU"/>
              </w:rPr>
              <w:t xml:space="preserve">Этап организации установочной конференции на базе </w:t>
            </w:r>
            <w:r w:rsidR="00DB041D">
              <w:rPr>
                <w:rFonts w:ascii="Times New Roman" w:eastAsia="Times New Roman" w:hAnsi="Times New Roman"/>
                <w:color w:val="000000"/>
                <w:sz w:val="24"/>
                <w:szCs w:val="24"/>
                <w:lang w:eastAsia="ru-RU"/>
              </w:rPr>
              <w:t>ОО</w:t>
            </w:r>
            <w:r w:rsidRPr="00C56F21">
              <w:rPr>
                <w:rFonts w:ascii="Times New Roman" w:eastAsia="Times New Roman" w:hAnsi="Times New Roman"/>
                <w:color w:val="000000"/>
                <w:sz w:val="24"/>
                <w:szCs w:val="24"/>
                <w:lang w:eastAsia="ru-RU"/>
              </w:rPr>
              <w:t xml:space="preserve"> по проведению практики</w:t>
            </w:r>
          </w:p>
        </w:tc>
        <w:tc>
          <w:tcPr>
            <w:tcW w:w="3402" w:type="dxa"/>
            <w:vAlign w:val="center"/>
          </w:tcPr>
          <w:p w:rsidR="0062430D"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Проверка плана работы, согласование и утверждение программы и плана прохождения практики. Изучение нормативных актов, определяющих особенности обучения первоклассников</w:t>
            </w:r>
            <w:r>
              <w:rPr>
                <w:rFonts w:ascii="Times New Roman" w:eastAsia="Times New Roman" w:hAnsi="Times New Roman"/>
                <w:color w:val="000000"/>
                <w:sz w:val="24"/>
                <w:szCs w:val="24"/>
                <w:lang w:eastAsia="ru-RU"/>
              </w:rPr>
              <w:t xml:space="preserve">. </w:t>
            </w:r>
            <w:r w:rsidRPr="00C56F21">
              <w:rPr>
                <w:rFonts w:ascii="Times New Roman" w:eastAsia="Times New Roman" w:hAnsi="Times New Roman"/>
                <w:color w:val="000000"/>
                <w:sz w:val="24"/>
                <w:szCs w:val="24"/>
                <w:lang w:eastAsia="ru-RU"/>
              </w:rPr>
              <w:t xml:space="preserve"> Подбор игр для организации деятельности </w:t>
            </w:r>
            <w:r>
              <w:rPr>
                <w:rFonts w:ascii="Times New Roman" w:eastAsia="Times New Roman" w:hAnsi="Times New Roman"/>
                <w:color w:val="000000"/>
                <w:sz w:val="24"/>
                <w:szCs w:val="24"/>
                <w:lang w:eastAsia="ru-RU"/>
              </w:rPr>
              <w:t>детей на динамических переменах.</w:t>
            </w:r>
          </w:p>
          <w:p w:rsidR="00BC3212" w:rsidRPr="00C56F21" w:rsidRDefault="00BC3212" w:rsidP="00BC3212">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Анализ особенностей организации первых дней ребенка в школе. Наблюдение и анализ первых уроков,</w:t>
            </w:r>
            <w:r>
              <w:rPr>
                <w:rFonts w:ascii="Times New Roman" w:eastAsia="Times New Roman" w:hAnsi="Times New Roman"/>
                <w:color w:val="000000"/>
                <w:sz w:val="24"/>
                <w:szCs w:val="24"/>
                <w:lang w:eastAsia="ru-RU"/>
              </w:rPr>
              <w:t xml:space="preserve"> </w:t>
            </w:r>
            <w:r w:rsidRPr="00C56F21">
              <w:rPr>
                <w:rFonts w:ascii="Times New Roman" w:eastAsia="Times New Roman" w:hAnsi="Times New Roman"/>
                <w:color w:val="000000"/>
                <w:sz w:val="24"/>
                <w:szCs w:val="24"/>
                <w:lang w:eastAsia="ru-RU"/>
              </w:rPr>
              <w:t xml:space="preserve">изучение условий созданных для первоклассников, стиля взаимодействия педагога с учениками, программ обучения детей в первом </w:t>
            </w:r>
            <w:r w:rsidRPr="00C56F21">
              <w:rPr>
                <w:rFonts w:ascii="Times New Roman" w:eastAsia="Times New Roman" w:hAnsi="Times New Roman"/>
                <w:color w:val="000000"/>
                <w:sz w:val="24"/>
                <w:szCs w:val="24"/>
                <w:lang w:eastAsia="ru-RU"/>
              </w:rPr>
              <w:lastRenderedPageBreak/>
              <w:t>классе, расписания уроков и др.</w:t>
            </w:r>
          </w:p>
        </w:tc>
        <w:tc>
          <w:tcPr>
            <w:tcW w:w="3123" w:type="dxa"/>
          </w:tcPr>
          <w:p w:rsidR="0062430D" w:rsidRPr="00444412" w:rsidRDefault="0062430D" w:rsidP="0062430D">
            <w:pPr>
              <w:shd w:val="clear" w:color="auto" w:fill="FFFFFF"/>
              <w:spacing w:after="0" w:line="240" w:lineRule="auto"/>
              <w:rPr>
                <w:rFonts w:ascii="Times New Roman" w:eastAsia="Times New Roman" w:hAnsi="Times New Roman"/>
                <w:bCs/>
                <w:color w:val="000000"/>
                <w:sz w:val="24"/>
                <w:szCs w:val="24"/>
                <w:lang w:eastAsia="ru-RU"/>
              </w:rPr>
            </w:pPr>
            <w:r w:rsidRPr="00444412">
              <w:rPr>
                <w:rFonts w:ascii="Times New Roman" w:eastAsia="Times New Roman" w:hAnsi="Times New Roman"/>
                <w:bCs/>
                <w:color w:val="000000"/>
                <w:sz w:val="24"/>
                <w:szCs w:val="24"/>
                <w:lang w:eastAsia="ru-RU"/>
              </w:rPr>
              <w:lastRenderedPageBreak/>
              <w:t>Задание 1.</w:t>
            </w:r>
            <w:r w:rsidRPr="00444412">
              <w:rPr>
                <w:rFonts w:ascii="Times New Roman" w:eastAsia="Times New Roman" w:hAnsi="Times New Roman"/>
                <w:b/>
                <w:bCs/>
                <w:color w:val="000000"/>
                <w:sz w:val="24"/>
                <w:szCs w:val="24"/>
                <w:lang w:eastAsia="ru-RU"/>
              </w:rPr>
              <w:t xml:space="preserve"> </w:t>
            </w:r>
            <w:r w:rsidRPr="00444412">
              <w:rPr>
                <w:rFonts w:ascii="Times New Roman" w:eastAsia="Times New Roman" w:hAnsi="Times New Roman"/>
                <w:bCs/>
                <w:color w:val="000000"/>
                <w:sz w:val="24"/>
                <w:szCs w:val="24"/>
                <w:lang w:eastAsia="ru-RU"/>
              </w:rPr>
              <w:t xml:space="preserve">Информационная </w:t>
            </w:r>
            <w:r w:rsidR="00BC3212" w:rsidRPr="00444412">
              <w:rPr>
                <w:rFonts w:ascii="Times New Roman" w:eastAsia="Times New Roman" w:hAnsi="Times New Roman"/>
                <w:bCs/>
                <w:color w:val="000000"/>
                <w:sz w:val="24"/>
                <w:szCs w:val="24"/>
                <w:lang w:eastAsia="ru-RU"/>
              </w:rPr>
              <w:t xml:space="preserve"> справка </w:t>
            </w:r>
            <w:r w:rsidRPr="00444412">
              <w:rPr>
                <w:rFonts w:ascii="Times New Roman" w:eastAsia="Times New Roman" w:hAnsi="Times New Roman"/>
                <w:bCs/>
                <w:color w:val="000000"/>
                <w:sz w:val="24"/>
                <w:szCs w:val="24"/>
                <w:lang w:eastAsia="ru-RU"/>
              </w:rPr>
              <w:t>о базе практики</w:t>
            </w:r>
          </w:p>
          <w:p w:rsidR="00773B5F" w:rsidRPr="00444412" w:rsidRDefault="00773B5F" w:rsidP="0062430D">
            <w:pPr>
              <w:shd w:val="clear" w:color="auto" w:fill="FFFFFF"/>
              <w:spacing w:after="0" w:line="240" w:lineRule="auto"/>
              <w:rPr>
                <w:rFonts w:ascii="Times New Roman" w:eastAsia="Times New Roman" w:hAnsi="Times New Roman"/>
                <w:bCs/>
                <w:color w:val="000000"/>
                <w:sz w:val="24"/>
                <w:szCs w:val="24"/>
                <w:lang w:eastAsia="ru-RU"/>
              </w:rPr>
            </w:pPr>
            <w:r w:rsidRPr="00444412">
              <w:rPr>
                <w:rFonts w:ascii="Times New Roman" w:eastAsia="Times New Roman" w:hAnsi="Times New Roman"/>
                <w:bCs/>
                <w:color w:val="000000"/>
                <w:sz w:val="24"/>
                <w:szCs w:val="24"/>
                <w:lang w:eastAsia="ru-RU"/>
              </w:rPr>
              <w:t>Задание 2, 3  Заполнение таблиц «Готовность в школе». «Адаптация первоклассника к школе»</w:t>
            </w:r>
          </w:p>
          <w:p w:rsidR="00773B5F" w:rsidRPr="00444412" w:rsidRDefault="00773B5F" w:rsidP="0062430D">
            <w:pPr>
              <w:shd w:val="clear" w:color="auto" w:fill="FFFFFF"/>
              <w:spacing w:after="0" w:line="240" w:lineRule="auto"/>
              <w:rPr>
                <w:rFonts w:ascii="Times New Roman" w:eastAsia="Times New Roman" w:hAnsi="Times New Roman"/>
                <w:bCs/>
                <w:color w:val="000000"/>
                <w:sz w:val="24"/>
                <w:szCs w:val="24"/>
                <w:lang w:eastAsia="ru-RU"/>
              </w:rPr>
            </w:pPr>
            <w:r w:rsidRPr="00444412">
              <w:rPr>
                <w:rFonts w:ascii="Times New Roman" w:eastAsia="Times New Roman" w:hAnsi="Times New Roman"/>
                <w:bCs/>
                <w:color w:val="000000"/>
                <w:sz w:val="24"/>
                <w:szCs w:val="24"/>
                <w:lang w:eastAsia="ru-RU"/>
              </w:rPr>
              <w:t>Задание 4.</w:t>
            </w:r>
            <w:r w:rsidRPr="00444412">
              <w:rPr>
                <w:rFonts w:ascii="Times New Roman" w:eastAsia="Times New Roman" w:hAnsi="Times New Roman"/>
                <w:sz w:val="24"/>
                <w:szCs w:val="24"/>
                <w:lang w:eastAsia="ru-RU"/>
              </w:rPr>
              <w:t xml:space="preserve"> Определение уровня </w:t>
            </w:r>
            <w:proofErr w:type="spellStart"/>
            <w:r w:rsidRPr="00444412">
              <w:rPr>
                <w:rFonts w:ascii="Times New Roman" w:eastAsia="Times New Roman" w:hAnsi="Times New Roman"/>
                <w:sz w:val="24"/>
                <w:szCs w:val="24"/>
                <w:lang w:eastAsia="ru-RU"/>
              </w:rPr>
              <w:t>дезадаптации</w:t>
            </w:r>
            <w:proofErr w:type="spellEnd"/>
            <w:r w:rsidRPr="00444412">
              <w:rPr>
                <w:rFonts w:ascii="Times New Roman" w:eastAsia="Times New Roman" w:hAnsi="Times New Roman"/>
                <w:sz w:val="24"/>
                <w:szCs w:val="24"/>
                <w:lang w:eastAsia="ru-RU"/>
              </w:rPr>
              <w:t xml:space="preserve"> первоклассников (Л.М. Ковалева, Н.Н. Тарасенко).</w:t>
            </w:r>
          </w:p>
          <w:p w:rsidR="00773B5F" w:rsidRPr="00444412" w:rsidRDefault="00773B5F" w:rsidP="0062430D">
            <w:pPr>
              <w:shd w:val="clear" w:color="auto" w:fill="FFFFFF"/>
              <w:spacing w:after="0" w:line="240" w:lineRule="auto"/>
              <w:rPr>
                <w:rFonts w:ascii="Times New Roman" w:eastAsia="Times New Roman" w:hAnsi="Times New Roman"/>
                <w:color w:val="000000"/>
                <w:sz w:val="24"/>
                <w:szCs w:val="24"/>
                <w:lang w:eastAsia="ru-RU"/>
              </w:rPr>
            </w:pPr>
            <w:r w:rsidRPr="00444412">
              <w:rPr>
                <w:rFonts w:ascii="Times New Roman" w:eastAsia="Times New Roman" w:hAnsi="Times New Roman"/>
                <w:bCs/>
                <w:color w:val="000000"/>
                <w:sz w:val="24"/>
                <w:szCs w:val="24"/>
                <w:lang w:eastAsia="ru-RU"/>
              </w:rPr>
              <w:t>Задание 5</w:t>
            </w:r>
          </w:p>
          <w:p w:rsidR="0062430D" w:rsidRPr="00444412" w:rsidRDefault="00773B5F" w:rsidP="00773B5F">
            <w:pPr>
              <w:shd w:val="clear" w:color="auto" w:fill="FFFFFF"/>
              <w:spacing w:after="0" w:line="240" w:lineRule="auto"/>
              <w:jc w:val="both"/>
              <w:rPr>
                <w:rFonts w:ascii="Times New Roman" w:eastAsiaTheme="minorHAnsi" w:hAnsi="Times New Roman"/>
                <w:bCs/>
                <w:sz w:val="24"/>
                <w:szCs w:val="24"/>
              </w:rPr>
            </w:pPr>
            <w:r w:rsidRPr="00444412">
              <w:rPr>
                <w:rFonts w:ascii="Times New Roman" w:eastAsia="Times New Roman" w:hAnsi="Times New Roman"/>
                <w:bCs/>
                <w:color w:val="000000"/>
                <w:sz w:val="24"/>
                <w:szCs w:val="24"/>
                <w:lang w:eastAsia="ru-RU"/>
              </w:rPr>
              <w:t>Составление рекомендаций по адаптации и организации первых дней ребёнка в школе.</w:t>
            </w:r>
          </w:p>
        </w:tc>
      </w:tr>
      <w:tr w:rsidR="0062430D" w:rsidRPr="00C56F21" w:rsidTr="005F3A64">
        <w:trPr>
          <w:trHeight w:val="180"/>
        </w:trPr>
        <w:tc>
          <w:tcPr>
            <w:tcW w:w="1129" w:type="dxa"/>
          </w:tcPr>
          <w:p w:rsidR="0062430D" w:rsidRPr="00C56F21" w:rsidRDefault="0062430D" w:rsidP="0062430D">
            <w:pPr>
              <w:spacing w:after="160" w:line="259" w:lineRule="auto"/>
              <w:jc w:val="center"/>
              <w:rPr>
                <w:rFonts w:ascii="Times New Roman" w:eastAsiaTheme="minorHAnsi" w:hAnsi="Times New Roman"/>
                <w:b/>
                <w:bCs/>
                <w:sz w:val="24"/>
                <w:szCs w:val="24"/>
              </w:rPr>
            </w:pPr>
            <w:r w:rsidRPr="00C56F21">
              <w:rPr>
                <w:rFonts w:ascii="Times New Roman" w:eastAsiaTheme="minorHAnsi" w:hAnsi="Times New Roman"/>
                <w:b/>
                <w:bCs/>
                <w:sz w:val="24"/>
                <w:szCs w:val="24"/>
              </w:rPr>
              <w:lastRenderedPageBreak/>
              <w:t>2 день</w:t>
            </w:r>
          </w:p>
        </w:tc>
        <w:tc>
          <w:tcPr>
            <w:tcW w:w="2694" w:type="dxa"/>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Педагогический исследовательский этап (выполнение заданий по педагогике)</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Методический исследовательский этап </w:t>
            </w:r>
          </w:p>
        </w:tc>
        <w:tc>
          <w:tcPr>
            <w:tcW w:w="3402" w:type="dxa"/>
          </w:tcPr>
          <w:p w:rsidR="0062430D" w:rsidRPr="00C56F21" w:rsidRDefault="0062430D" w:rsidP="00BC3212">
            <w:pPr>
              <w:spacing w:after="15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Анализ особенностей организации первых дней ребенка в школе. Наблюдение и анализ первых уроков, изучение условий созданных для первоклассников, стиля взаимодействия педагога с учениками, программ обучения детей в первом классе, расписания уроков и др. </w:t>
            </w:r>
            <w:r>
              <w:rPr>
                <w:rFonts w:ascii="Times New Roman" w:eastAsia="Times New Roman" w:hAnsi="Times New Roman"/>
                <w:color w:val="000000"/>
                <w:sz w:val="24"/>
                <w:szCs w:val="24"/>
                <w:lang w:eastAsia="ru-RU"/>
              </w:rPr>
              <w:t>Проведение</w:t>
            </w:r>
            <w:r w:rsidRPr="00C56F21">
              <w:rPr>
                <w:rFonts w:ascii="Times New Roman" w:eastAsia="Times New Roman" w:hAnsi="Times New Roman"/>
                <w:color w:val="000000"/>
                <w:sz w:val="24"/>
                <w:szCs w:val="24"/>
                <w:lang w:eastAsia="ru-RU"/>
              </w:rPr>
              <w:t xml:space="preserve"> игр для организации деятельности детей на динамических переменах. Беседа с </w:t>
            </w:r>
            <w:r>
              <w:rPr>
                <w:rFonts w:ascii="Times New Roman" w:eastAsia="Times New Roman" w:hAnsi="Times New Roman"/>
                <w:color w:val="000000"/>
                <w:sz w:val="24"/>
                <w:szCs w:val="24"/>
                <w:lang w:eastAsia="ru-RU"/>
              </w:rPr>
              <w:t>педагогом</w:t>
            </w:r>
            <w:r w:rsidRPr="00C56F21">
              <w:rPr>
                <w:rFonts w:ascii="Times New Roman" w:eastAsia="Times New Roman" w:hAnsi="Times New Roman"/>
                <w:color w:val="000000"/>
                <w:sz w:val="24"/>
                <w:szCs w:val="24"/>
                <w:lang w:eastAsia="ru-RU"/>
              </w:rPr>
              <w:t xml:space="preserve"> о проблемах готовности и адаптации ребенка к школе. </w:t>
            </w:r>
          </w:p>
        </w:tc>
        <w:tc>
          <w:tcPr>
            <w:tcW w:w="3123" w:type="dxa"/>
          </w:tcPr>
          <w:p w:rsidR="00773B5F" w:rsidRPr="00444412" w:rsidRDefault="0062430D" w:rsidP="0062430D">
            <w:pPr>
              <w:shd w:val="clear" w:color="auto" w:fill="FFFFFF"/>
              <w:spacing w:after="0" w:line="240" w:lineRule="auto"/>
              <w:jc w:val="both"/>
              <w:rPr>
                <w:rFonts w:ascii="Times New Roman" w:eastAsia="Times New Roman" w:hAnsi="Times New Roman"/>
                <w:color w:val="000000"/>
                <w:sz w:val="24"/>
                <w:szCs w:val="24"/>
                <w:lang w:eastAsia="ru-RU"/>
              </w:rPr>
            </w:pPr>
            <w:r w:rsidRPr="00444412">
              <w:rPr>
                <w:rFonts w:ascii="Times New Roman" w:eastAsia="Times New Roman" w:hAnsi="Times New Roman"/>
                <w:bCs/>
                <w:color w:val="000000"/>
                <w:sz w:val="24"/>
                <w:szCs w:val="24"/>
                <w:lang w:eastAsia="ru-RU"/>
              </w:rPr>
              <w:t xml:space="preserve">Задание </w:t>
            </w:r>
            <w:r w:rsidR="00773B5F" w:rsidRPr="00444412">
              <w:rPr>
                <w:rFonts w:ascii="Times New Roman" w:eastAsia="Times New Roman" w:hAnsi="Times New Roman"/>
                <w:bCs/>
                <w:color w:val="000000"/>
                <w:sz w:val="24"/>
                <w:szCs w:val="24"/>
                <w:lang w:eastAsia="ru-RU"/>
              </w:rPr>
              <w:t>6</w:t>
            </w:r>
            <w:r w:rsidRPr="00444412">
              <w:rPr>
                <w:rFonts w:ascii="Times New Roman" w:eastAsia="Times New Roman" w:hAnsi="Times New Roman"/>
                <w:bCs/>
                <w:color w:val="000000"/>
                <w:sz w:val="24"/>
                <w:szCs w:val="24"/>
                <w:lang w:eastAsia="ru-RU"/>
              </w:rPr>
              <w:t>.</w:t>
            </w:r>
            <w:r w:rsidRPr="00444412">
              <w:rPr>
                <w:rFonts w:ascii="Times New Roman" w:eastAsia="Times New Roman" w:hAnsi="Times New Roman"/>
                <w:color w:val="000000"/>
                <w:sz w:val="24"/>
                <w:szCs w:val="24"/>
                <w:lang w:eastAsia="ru-RU"/>
              </w:rPr>
              <w:t> </w:t>
            </w:r>
          </w:p>
          <w:p w:rsidR="0062430D" w:rsidRPr="00444412" w:rsidRDefault="00773B5F" w:rsidP="0062430D">
            <w:pPr>
              <w:shd w:val="clear" w:color="auto" w:fill="FFFFFF"/>
              <w:spacing w:after="0" w:line="240" w:lineRule="auto"/>
              <w:jc w:val="both"/>
              <w:rPr>
                <w:rFonts w:ascii="Times New Roman" w:eastAsia="Times New Roman" w:hAnsi="Times New Roman"/>
                <w:bCs/>
                <w:color w:val="000000"/>
                <w:sz w:val="24"/>
                <w:szCs w:val="24"/>
                <w:lang w:eastAsia="ru-RU"/>
              </w:rPr>
            </w:pPr>
            <w:r w:rsidRPr="00444412">
              <w:rPr>
                <w:rFonts w:ascii="Times New Roman" w:eastAsia="Times New Roman" w:hAnsi="Times New Roman"/>
                <w:color w:val="000000"/>
                <w:sz w:val="24"/>
                <w:szCs w:val="24"/>
                <w:lang w:eastAsia="ru-RU"/>
              </w:rPr>
              <w:t xml:space="preserve">Задание 7. </w:t>
            </w:r>
            <w:r w:rsidR="0062430D" w:rsidRPr="00444412">
              <w:rPr>
                <w:rFonts w:ascii="Times New Roman" w:eastAsia="Times New Roman" w:hAnsi="Times New Roman"/>
                <w:bCs/>
                <w:color w:val="000000"/>
                <w:sz w:val="24"/>
                <w:szCs w:val="24"/>
                <w:lang w:eastAsia="ru-RU"/>
              </w:rPr>
              <w:t>Наблюдение за организацией и проведением первых уроков в школе.</w:t>
            </w:r>
          </w:p>
          <w:p w:rsidR="00773B5F" w:rsidRPr="00444412" w:rsidRDefault="00773B5F" w:rsidP="00773B5F">
            <w:pPr>
              <w:shd w:val="clear" w:color="auto" w:fill="FFFFFF"/>
              <w:spacing w:after="0" w:line="240" w:lineRule="auto"/>
              <w:jc w:val="both"/>
              <w:rPr>
                <w:rFonts w:ascii="Times New Roman" w:eastAsia="Times New Roman" w:hAnsi="Times New Roman"/>
                <w:color w:val="000000"/>
                <w:sz w:val="24"/>
                <w:szCs w:val="24"/>
                <w:lang w:eastAsia="ru-RU"/>
              </w:rPr>
            </w:pPr>
            <w:r w:rsidRPr="00444412">
              <w:rPr>
                <w:rFonts w:ascii="Times New Roman" w:eastAsia="Times New Roman" w:hAnsi="Times New Roman"/>
                <w:bCs/>
                <w:color w:val="000000"/>
                <w:sz w:val="24"/>
                <w:szCs w:val="24"/>
                <w:lang w:eastAsia="ru-RU"/>
              </w:rPr>
              <w:t>Задание 8. Подбор и описание игр для проведения динамических минуток первоклассника.</w:t>
            </w:r>
          </w:p>
          <w:p w:rsidR="0062430D" w:rsidRPr="00444412" w:rsidRDefault="0062430D" w:rsidP="00773B5F">
            <w:pPr>
              <w:shd w:val="clear" w:color="auto" w:fill="FFFFFF"/>
              <w:spacing w:after="0" w:line="240" w:lineRule="auto"/>
              <w:jc w:val="both"/>
              <w:rPr>
                <w:rFonts w:ascii="Times New Roman" w:eastAsiaTheme="minorHAnsi" w:hAnsi="Times New Roman"/>
                <w:sz w:val="24"/>
                <w:szCs w:val="24"/>
              </w:rPr>
            </w:pPr>
          </w:p>
        </w:tc>
      </w:tr>
      <w:tr w:rsidR="0062430D" w:rsidRPr="00C56F21" w:rsidTr="005F3A64">
        <w:trPr>
          <w:trHeight w:val="145"/>
        </w:trPr>
        <w:tc>
          <w:tcPr>
            <w:tcW w:w="1129" w:type="dxa"/>
          </w:tcPr>
          <w:p w:rsidR="0062430D" w:rsidRPr="00C56F21" w:rsidRDefault="0062430D" w:rsidP="0062430D">
            <w:pPr>
              <w:spacing w:after="160" w:line="259" w:lineRule="auto"/>
              <w:jc w:val="center"/>
              <w:rPr>
                <w:rFonts w:ascii="Times New Roman" w:eastAsiaTheme="minorHAnsi" w:hAnsi="Times New Roman"/>
                <w:b/>
                <w:sz w:val="24"/>
                <w:szCs w:val="24"/>
              </w:rPr>
            </w:pPr>
            <w:r w:rsidRPr="00C56F21">
              <w:rPr>
                <w:rFonts w:ascii="Times New Roman" w:eastAsiaTheme="minorHAnsi" w:hAnsi="Times New Roman"/>
                <w:b/>
                <w:sz w:val="24"/>
                <w:szCs w:val="24"/>
              </w:rPr>
              <w:t>3 день</w:t>
            </w:r>
          </w:p>
        </w:tc>
        <w:tc>
          <w:tcPr>
            <w:tcW w:w="2694" w:type="dxa"/>
            <w:tcBorders>
              <w:top w:val="single" w:sz="6" w:space="0" w:color="000000"/>
              <w:left w:val="single" w:sz="6" w:space="0" w:color="000000"/>
              <w:right w:val="nil"/>
            </w:tcBorders>
            <w:shd w:val="clear" w:color="auto" w:fill="FFFFFF"/>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Этап обработки и анализа полученной информации по выполненным заданиям</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Этап подготовки отчетной документации по практике</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p>
        </w:tc>
        <w:tc>
          <w:tcPr>
            <w:tcW w:w="3402" w:type="dxa"/>
          </w:tcPr>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Анализ предметной среды класса, изучение методического содержания современного кабинета Наблюдение за поведением ребёнка в процессе адаптации к школьному обучению. Проведение диагностики для оценки готовности к обучению в школе. Просмотр протоколов диагностического обследования</w:t>
            </w:r>
          </w:p>
          <w:p w:rsidR="0062430D" w:rsidRPr="00C56F21" w:rsidRDefault="0062430D" w:rsidP="0062430D">
            <w:pPr>
              <w:spacing w:after="0" w:line="240" w:lineRule="auto"/>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Написание письменного отчета </w:t>
            </w:r>
            <w:r>
              <w:rPr>
                <w:rFonts w:ascii="Times New Roman" w:eastAsia="Times New Roman" w:hAnsi="Times New Roman"/>
                <w:color w:val="000000"/>
                <w:sz w:val="24"/>
                <w:szCs w:val="24"/>
                <w:lang w:eastAsia="ru-RU"/>
              </w:rPr>
              <w:t>по итогам практики.</w:t>
            </w:r>
            <w:r w:rsidRPr="00C56F21">
              <w:rPr>
                <w:rFonts w:ascii="Times New Roman" w:eastAsia="Times New Roman" w:hAnsi="Times New Roman"/>
                <w:color w:val="000000"/>
                <w:sz w:val="24"/>
                <w:szCs w:val="24"/>
                <w:lang w:eastAsia="ru-RU"/>
              </w:rPr>
              <w:t xml:space="preserve"> Оформление </w:t>
            </w:r>
            <w:r>
              <w:rPr>
                <w:rFonts w:ascii="Times New Roman" w:eastAsia="Times New Roman" w:hAnsi="Times New Roman"/>
                <w:color w:val="000000"/>
                <w:sz w:val="24"/>
                <w:szCs w:val="24"/>
                <w:lang w:eastAsia="ru-RU"/>
              </w:rPr>
              <w:t>отчетной документации</w:t>
            </w:r>
            <w:r w:rsidRPr="00C56F21">
              <w:rPr>
                <w:rFonts w:ascii="Times New Roman" w:eastAsia="Times New Roman" w:hAnsi="Times New Roman"/>
                <w:color w:val="000000"/>
                <w:sz w:val="24"/>
                <w:szCs w:val="24"/>
                <w:lang w:eastAsia="ru-RU"/>
              </w:rPr>
              <w:t xml:space="preserve"> по практике в соответствии с перечнем документов и соблюдением всех требований.</w:t>
            </w:r>
          </w:p>
        </w:tc>
        <w:tc>
          <w:tcPr>
            <w:tcW w:w="3123" w:type="dxa"/>
          </w:tcPr>
          <w:p w:rsidR="00444412" w:rsidRPr="00444412" w:rsidRDefault="00444412" w:rsidP="00444412">
            <w:pPr>
              <w:tabs>
                <w:tab w:val="left" w:pos="530"/>
              </w:tabs>
              <w:spacing w:after="0" w:line="240" w:lineRule="auto"/>
              <w:ind w:left="34"/>
              <w:jc w:val="both"/>
              <w:rPr>
                <w:rFonts w:ascii="Times New Roman" w:eastAsiaTheme="minorHAnsi" w:hAnsi="Times New Roman"/>
                <w:sz w:val="24"/>
                <w:szCs w:val="24"/>
              </w:rPr>
            </w:pPr>
            <w:r w:rsidRPr="00444412">
              <w:rPr>
                <w:rFonts w:ascii="Times New Roman" w:eastAsiaTheme="minorHAnsi" w:hAnsi="Times New Roman"/>
                <w:sz w:val="24"/>
                <w:szCs w:val="24"/>
              </w:rPr>
              <w:t xml:space="preserve">Задание 9. Составление сценария «1 СЕНТЯБРЯ - ДЕНЬ ЗНАНИЙ»  </w:t>
            </w:r>
          </w:p>
          <w:p w:rsidR="0009301D" w:rsidRPr="00444412" w:rsidRDefault="00444412" w:rsidP="0009301D">
            <w:pPr>
              <w:shd w:val="clear" w:color="auto" w:fill="FFFFFF"/>
              <w:spacing w:after="0" w:line="240" w:lineRule="auto"/>
              <w:rPr>
                <w:rFonts w:ascii="Times New Roman" w:hAnsi="Times New Roman"/>
                <w:color w:val="000000"/>
                <w:sz w:val="24"/>
                <w:szCs w:val="24"/>
              </w:rPr>
            </w:pPr>
            <w:r w:rsidRPr="00444412">
              <w:rPr>
                <w:rFonts w:ascii="Times New Roman" w:hAnsi="Times New Roman"/>
                <w:color w:val="000000"/>
                <w:sz w:val="24"/>
                <w:szCs w:val="24"/>
              </w:rPr>
              <w:t xml:space="preserve">Задание 10. </w:t>
            </w:r>
          </w:p>
          <w:p w:rsidR="00444412" w:rsidRPr="00444412" w:rsidRDefault="00444412" w:rsidP="00444412">
            <w:pPr>
              <w:shd w:val="clear" w:color="auto" w:fill="FFFFFF"/>
              <w:spacing w:after="0" w:line="240" w:lineRule="auto"/>
              <w:rPr>
                <w:rFonts w:ascii="Times New Roman" w:hAnsi="Times New Roman"/>
                <w:color w:val="000000"/>
                <w:sz w:val="24"/>
                <w:szCs w:val="24"/>
              </w:rPr>
            </w:pPr>
            <w:r w:rsidRPr="00444412">
              <w:rPr>
                <w:rFonts w:ascii="Times New Roman" w:hAnsi="Times New Roman"/>
                <w:color w:val="000000"/>
                <w:sz w:val="24"/>
                <w:szCs w:val="24"/>
              </w:rPr>
              <w:t xml:space="preserve">Самообразование студента-практиканта </w:t>
            </w:r>
          </w:p>
          <w:p w:rsidR="0062430D" w:rsidRPr="00444412" w:rsidRDefault="00444412" w:rsidP="00444412">
            <w:pPr>
              <w:tabs>
                <w:tab w:val="left" w:pos="530"/>
              </w:tabs>
              <w:spacing w:after="0" w:line="240" w:lineRule="auto"/>
              <w:ind w:left="34"/>
              <w:jc w:val="both"/>
              <w:rPr>
                <w:rFonts w:ascii="Times New Roman" w:eastAsiaTheme="minorHAnsi" w:hAnsi="Times New Roman"/>
                <w:sz w:val="24"/>
                <w:szCs w:val="24"/>
              </w:rPr>
            </w:pPr>
            <w:r w:rsidRPr="00444412">
              <w:rPr>
                <w:rFonts w:ascii="Times New Roman" w:eastAsiaTheme="minorHAnsi" w:hAnsi="Times New Roman"/>
                <w:sz w:val="24"/>
                <w:szCs w:val="24"/>
              </w:rPr>
              <w:t>Оформление отчета по итогам практики.</w:t>
            </w:r>
          </w:p>
        </w:tc>
      </w:tr>
    </w:tbl>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Студенты во время практики ведут дневники педагогических наблюдений, в которых отражают данные, необходимые для выполнения заданий, предусмотренных программой практики</w:t>
      </w:r>
      <w:proofErr w:type="gramStart"/>
      <w:r w:rsidR="0062430D">
        <w:rPr>
          <w:rFonts w:ascii="Times New Roman" w:eastAsia="Times New Roman" w:hAnsi="Times New Roman"/>
          <w:color w:val="000000"/>
          <w:sz w:val="24"/>
          <w:szCs w:val="24"/>
          <w:lang w:eastAsia="ru-RU"/>
        </w:rPr>
        <w:t xml:space="preserve">.. </w:t>
      </w:r>
      <w:proofErr w:type="gramEnd"/>
      <w:r w:rsidRPr="00C56F21">
        <w:rPr>
          <w:rFonts w:ascii="Times New Roman" w:eastAsia="Times New Roman" w:hAnsi="Times New Roman"/>
          <w:color w:val="000000"/>
          <w:sz w:val="24"/>
          <w:szCs w:val="24"/>
          <w:lang w:eastAsia="ru-RU"/>
        </w:rPr>
        <w:t>Материалы дневника используются при составлении отчета о выполненной работе на практике.</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По окончании педагогической практики студенты представляют групповому руководителю практики следующую документацию:</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дневник;</w:t>
      </w:r>
    </w:p>
    <w:p w:rsidR="00146754" w:rsidRPr="00C56F21"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отчет о выполнении заданий практики</w:t>
      </w:r>
      <w:r w:rsidR="0062430D">
        <w:rPr>
          <w:rFonts w:ascii="Times New Roman" w:eastAsia="Times New Roman" w:hAnsi="Times New Roman"/>
          <w:color w:val="000000"/>
          <w:sz w:val="24"/>
          <w:szCs w:val="24"/>
          <w:lang w:eastAsia="ru-RU"/>
        </w:rPr>
        <w:t>.</w:t>
      </w:r>
    </w:p>
    <w:p w:rsidR="00146754" w:rsidRDefault="0014675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C56F21">
        <w:rPr>
          <w:rFonts w:ascii="Times New Roman" w:eastAsia="Times New Roman" w:hAnsi="Times New Roman"/>
          <w:color w:val="000000"/>
          <w:sz w:val="24"/>
          <w:szCs w:val="24"/>
          <w:lang w:eastAsia="ru-RU"/>
        </w:rPr>
        <w:t xml:space="preserve">На основании представленных документов </w:t>
      </w:r>
      <w:r w:rsidR="0062430D">
        <w:rPr>
          <w:rFonts w:ascii="Times New Roman" w:eastAsia="Times New Roman" w:hAnsi="Times New Roman"/>
          <w:color w:val="000000"/>
          <w:sz w:val="24"/>
          <w:szCs w:val="24"/>
          <w:lang w:eastAsia="ru-RU"/>
        </w:rPr>
        <w:t xml:space="preserve">методист </w:t>
      </w:r>
      <w:r w:rsidRPr="00C56F21">
        <w:rPr>
          <w:rFonts w:ascii="Times New Roman" w:eastAsia="Times New Roman" w:hAnsi="Times New Roman"/>
          <w:color w:val="000000"/>
          <w:sz w:val="24"/>
          <w:szCs w:val="24"/>
          <w:lang w:eastAsia="ru-RU"/>
        </w:rPr>
        <w:t>проводит зачет с дифференцированной оценкой.</w:t>
      </w:r>
    </w:p>
    <w:p w:rsidR="005F3A64"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F3A64"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F3A64"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F3A64"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F3A64"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491D19" w:rsidRDefault="00491D19"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491D19" w:rsidRDefault="00491D19"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491D19" w:rsidRDefault="00491D19"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5F3A64" w:rsidRPr="00C56F21" w:rsidRDefault="005F3A64" w:rsidP="0062430D">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452963" w:rsidRPr="001536B2" w:rsidRDefault="00452963" w:rsidP="00452963">
      <w:pPr>
        <w:numPr>
          <w:ilvl w:val="12"/>
          <w:numId w:val="0"/>
        </w:numPr>
        <w:spacing w:after="160" w:line="259" w:lineRule="auto"/>
        <w:ind w:firstLine="709"/>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П</w:t>
      </w:r>
      <w:r w:rsidRPr="001536B2">
        <w:rPr>
          <w:rFonts w:ascii="Times New Roman" w:eastAsiaTheme="minorHAnsi" w:hAnsi="Times New Roman" w:cstheme="minorBidi"/>
          <w:b/>
          <w:sz w:val="28"/>
          <w:szCs w:val="28"/>
        </w:rPr>
        <w:t>РИЛОЖЕНИЯ</w:t>
      </w:r>
    </w:p>
    <w:p w:rsidR="00452963" w:rsidRPr="0052010D" w:rsidRDefault="00452963" w:rsidP="00452963">
      <w:pPr>
        <w:numPr>
          <w:ilvl w:val="12"/>
          <w:numId w:val="0"/>
        </w:numPr>
        <w:spacing w:after="240" w:line="259" w:lineRule="auto"/>
        <w:ind w:firstLine="709"/>
        <w:jc w:val="right"/>
        <w:rPr>
          <w:rFonts w:ascii="Times New Roman" w:eastAsiaTheme="minorHAnsi" w:hAnsi="Times New Roman" w:cstheme="minorBidi"/>
          <w:sz w:val="24"/>
          <w:szCs w:val="24"/>
        </w:rPr>
      </w:pPr>
      <w:r w:rsidRPr="0052010D">
        <w:rPr>
          <w:rFonts w:ascii="Times New Roman" w:eastAsiaTheme="minorHAnsi" w:hAnsi="Times New Roman" w:cstheme="minorBidi"/>
          <w:sz w:val="24"/>
          <w:szCs w:val="24"/>
        </w:rPr>
        <w:t>ПРИЛОЖЕНИЕ 1</w:t>
      </w:r>
    </w:p>
    <w:p w:rsidR="00452963" w:rsidRPr="001536B2" w:rsidRDefault="00452963" w:rsidP="00452963">
      <w:pPr>
        <w:spacing w:after="160" w:line="259" w:lineRule="auto"/>
        <w:contextualSpacing/>
        <w:jc w:val="center"/>
        <w:rPr>
          <w:rFonts w:ascii="Times New Roman" w:eastAsiaTheme="minorHAnsi" w:hAnsi="Times New Roman" w:cstheme="minorBidi"/>
          <w:b/>
          <w:sz w:val="28"/>
          <w:szCs w:val="28"/>
        </w:rPr>
      </w:pPr>
      <w:r w:rsidRPr="001536B2">
        <w:rPr>
          <w:rFonts w:ascii="Times New Roman" w:eastAsiaTheme="minorHAnsi" w:hAnsi="Times New Roman" w:cstheme="minorBidi"/>
          <w:b/>
          <w:sz w:val="28"/>
          <w:szCs w:val="28"/>
        </w:rPr>
        <w:t xml:space="preserve">ТРЕБОВАНИЯ К СТРУКТУРЕ И ОФОРМЛЕНИЮ ДНЕВНИКА ПО </w:t>
      </w:r>
      <w:r w:rsidR="0094536A">
        <w:rPr>
          <w:rFonts w:ascii="Times New Roman" w:eastAsiaTheme="minorHAnsi" w:hAnsi="Times New Roman" w:cstheme="minorBidi"/>
          <w:b/>
          <w:sz w:val="28"/>
          <w:szCs w:val="28"/>
        </w:rPr>
        <w:t>УЧЕБНОЙ ПРАКТИКЕ</w:t>
      </w:r>
      <w:r>
        <w:rPr>
          <w:rFonts w:ascii="Times New Roman" w:eastAsiaTheme="minorHAnsi" w:hAnsi="Times New Roman" w:cstheme="minorBidi"/>
          <w:b/>
          <w:sz w:val="28"/>
          <w:szCs w:val="28"/>
        </w:rPr>
        <w:t xml:space="preserve"> </w:t>
      </w:r>
      <w:r w:rsidR="0094536A">
        <w:rPr>
          <w:rFonts w:ascii="Times New Roman" w:eastAsiaTheme="minorHAnsi" w:hAnsi="Times New Roman" w:cstheme="minorBidi"/>
          <w:b/>
          <w:sz w:val="28"/>
          <w:szCs w:val="28"/>
        </w:rPr>
        <w:t>«ПЕРВЫЕ ДНИ РЕБЕНКА В ШКОЛЕ»</w:t>
      </w:r>
    </w:p>
    <w:p w:rsidR="00452963" w:rsidRPr="0052010D" w:rsidRDefault="00452963" w:rsidP="00452963">
      <w:pPr>
        <w:spacing w:after="240" w:line="259" w:lineRule="auto"/>
        <w:ind w:left="426"/>
        <w:contextualSpacing/>
        <w:rPr>
          <w:rFonts w:ascii="Times New Roman" w:eastAsiaTheme="minorHAnsi" w:hAnsi="Times New Roman"/>
          <w:sz w:val="28"/>
          <w:szCs w:val="28"/>
        </w:rPr>
      </w:pPr>
    </w:p>
    <w:p w:rsidR="00452963" w:rsidRPr="0052010D" w:rsidRDefault="00452963" w:rsidP="00452963">
      <w:pPr>
        <w:spacing w:after="240" w:line="259" w:lineRule="auto"/>
        <w:ind w:firstLine="567"/>
        <w:contextualSpacing/>
        <w:rPr>
          <w:rFonts w:ascii="Times New Roman" w:eastAsiaTheme="minorHAnsi" w:hAnsi="Times New Roman"/>
          <w:sz w:val="28"/>
          <w:szCs w:val="28"/>
        </w:rPr>
      </w:pPr>
      <w:r w:rsidRPr="0052010D">
        <w:rPr>
          <w:rFonts w:ascii="Times New Roman" w:eastAsiaTheme="minorHAnsi" w:hAnsi="Times New Roman"/>
          <w:sz w:val="28"/>
          <w:szCs w:val="28"/>
        </w:rPr>
        <w:t xml:space="preserve">Дневник по практике должен быть оформлен в бумажном варианте в виде файловой папки:          </w:t>
      </w:r>
    </w:p>
    <w:p w:rsidR="00452963" w:rsidRPr="001536B2" w:rsidRDefault="00452963" w:rsidP="00452963">
      <w:pPr>
        <w:spacing w:after="240" w:line="259" w:lineRule="auto"/>
        <w:ind w:left="426"/>
        <w:contextualSpacing/>
        <w:rPr>
          <w:rFonts w:ascii="Times New Roman" w:eastAsiaTheme="minorHAnsi" w:hAnsi="Times New Roman"/>
          <w:sz w:val="28"/>
          <w:szCs w:val="28"/>
        </w:rPr>
      </w:pPr>
      <w:r w:rsidRPr="001536B2">
        <w:rPr>
          <w:rFonts w:ascii="Times New Roman" w:eastAsiaTheme="minorHAnsi" w:hAnsi="Times New Roman"/>
          <w:sz w:val="28"/>
          <w:szCs w:val="28"/>
        </w:rPr>
        <w:t xml:space="preserve">                                                </w:t>
      </w:r>
    </w:p>
    <w:p w:rsidR="00452963" w:rsidRDefault="00452963" w:rsidP="00452963">
      <w:pPr>
        <w:numPr>
          <w:ilvl w:val="0"/>
          <w:numId w:val="1"/>
        </w:numPr>
        <w:spacing w:after="240" w:line="240" w:lineRule="auto"/>
        <w:jc w:val="both"/>
        <w:rPr>
          <w:rFonts w:ascii="Times New Roman" w:eastAsiaTheme="minorHAnsi" w:hAnsi="Times New Roman"/>
          <w:b/>
          <w:sz w:val="28"/>
          <w:szCs w:val="28"/>
        </w:rPr>
      </w:pPr>
      <w:r w:rsidRPr="0052010D">
        <w:rPr>
          <w:rFonts w:ascii="Times New Roman" w:eastAsiaTheme="minorHAnsi" w:hAnsi="Times New Roman"/>
          <w:b/>
          <w:sz w:val="28"/>
          <w:szCs w:val="28"/>
        </w:rPr>
        <w:t>Титульный лист.</w:t>
      </w:r>
    </w:p>
    <w:p w:rsidR="00E91D8E" w:rsidRPr="0052010D" w:rsidRDefault="00E91D8E" w:rsidP="00E91D8E">
      <w:pPr>
        <w:spacing w:after="240" w:line="240" w:lineRule="auto"/>
        <w:ind w:left="360"/>
        <w:jc w:val="both"/>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sz w:val="28"/>
          <w:szCs w:val="28"/>
        </w:rPr>
        <w:t>Г</w:t>
      </w:r>
      <w:r w:rsidR="00984CB2">
        <w:rPr>
          <w:rFonts w:ascii="Times New Roman" w:eastAsiaTheme="minorHAnsi" w:hAnsi="Times New Roman"/>
          <w:sz w:val="28"/>
          <w:szCs w:val="28"/>
        </w:rPr>
        <w:t>А</w:t>
      </w:r>
      <w:r>
        <w:rPr>
          <w:rFonts w:ascii="Times New Roman" w:eastAsiaTheme="minorHAnsi" w:hAnsi="Times New Roman"/>
          <w:sz w:val="28"/>
          <w:szCs w:val="28"/>
        </w:rPr>
        <w:t>П</w:t>
      </w:r>
      <w:r w:rsidRPr="001536B2">
        <w:rPr>
          <w:rFonts w:ascii="Times New Roman" w:eastAsiaTheme="minorHAnsi" w:hAnsi="Times New Roman"/>
          <w:sz w:val="28"/>
          <w:szCs w:val="28"/>
        </w:rPr>
        <w:t>ОУ СО «НТПК № 1»</w:t>
      </w:r>
    </w:p>
    <w:p w:rsidR="00452963" w:rsidRDefault="00452963" w:rsidP="00452963">
      <w:pPr>
        <w:spacing w:after="0" w:line="240" w:lineRule="auto"/>
        <w:ind w:left="360"/>
        <w:rPr>
          <w:rFonts w:ascii="Times New Roman" w:eastAsiaTheme="minorHAnsi" w:hAnsi="Times New Roman"/>
          <w:b/>
          <w:sz w:val="28"/>
          <w:szCs w:val="28"/>
        </w:rPr>
      </w:pPr>
      <w:r>
        <w:rPr>
          <w:rFonts w:ascii="Times New Roman" w:eastAsiaTheme="minorHAnsi" w:hAnsi="Times New Roman" w:cstheme="minorBidi"/>
          <w:b/>
          <w:noProof/>
          <w:sz w:val="28"/>
          <w:szCs w:val="28"/>
          <w:lang w:eastAsia="ru-RU"/>
        </w:rPr>
        <w:drawing>
          <wp:inline distT="0" distB="0" distL="0" distR="0">
            <wp:extent cx="969645" cy="104838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1048385"/>
                    </a:xfrm>
                    <a:prstGeom prst="rect">
                      <a:avLst/>
                    </a:prstGeom>
                    <a:noFill/>
                  </pic:spPr>
                </pic:pic>
              </a:graphicData>
            </a:graphic>
          </wp:inline>
        </w:drawing>
      </w:r>
    </w:p>
    <w:p w:rsidR="00452963" w:rsidRDefault="00452963" w:rsidP="00452963">
      <w:pPr>
        <w:spacing w:after="0" w:line="240" w:lineRule="auto"/>
        <w:ind w:left="360"/>
        <w:jc w:val="center"/>
        <w:rPr>
          <w:rFonts w:ascii="Times New Roman" w:eastAsiaTheme="minorHAnsi" w:hAnsi="Times New Roman"/>
          <w:b/>
          <w:sz w:val="28"/>
          <w:szCs w:val="28"/>
        </w:rPr>
      </w:pPr>
    </w:p>
    <w:p w:rsidR="00452963"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b/>
          <w:sz w:val="28"/>
          <w:szCs w:val="28"/>
        </w:rPr>
        <w:t>ДНЕВНИК</w:t>
      </w:r>
    </w:p>
    <w:p w:rsidR="00452963" w:rsidRPr="001536B2" w:rsidRDefault="00452963" w:rsidP="00452963">
      <w:pPr>
        <w:spacing w:after="0" w:line="240" w:lineRule="auto"/>
        <w:ind w:left="360"/>
        <w:jc w:val="center"/>
        <w:rPr>
          <w:rFonts w:ascii="Times New Roman" w:eastAsiaTheme="minorHAnsi" w:hAnsi="Times New Roman"/>
          <w:b/>
          <w:sz w:val="28"/>
          <w:szCs w:val="28"/>
        </w:rPr>
      </w:pPr>
      <w:r w:rsidRPr="001536B2">
        <w:rPr>
          <w:rFonts w:ascii="Times New Roman" w:eastAsiaTheme="minorHAnsi" w:hAnsi="Times New Roman"/>
          <w:b/>
          <w:sz w:val="28"/>
          <w:szCs w:val="28"/>
        </w:rPr>
        <w:t xml:space="preserve">ПО </w:t>
      </w:r>
      <w:r w:rsidR="0094536A">
        <w:rPr>
          <w:rFonts w:ascii="Times New Roman" w:eastAsiaTheme="minorHAnsi" w:hAnsi="Times New Roman" w:cstheme="minorBidi"/>
          <w:b/>
          <w:sz w:val="28"/>
          <w:szCs w:val="28"/>
        </w:rPr>
        <w:t>УЧЕБНОЙ ПРАКТИКЕ «ПЕРВЫЕ ДНИ РЕБЕНКА В ШКОЛЕ»</w:t>
      </w: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r>
        <w:rPr>
          <w:rFonts w:ascii="Times New Roman" w:eastAsiaTheme="minorHAnsi" w:hAnsi="Times New Roman"/>
          <w:sz w:val="28"/>
          <w:szCs w:val="28"/>
        </w:rPr>
        <w:t>студента ____ учебной г</w:t>
      </w:r>
      <w:r w:rsidRPr="001536B2">
        <w:rPr>
          <w:rFonts w:ascii="Times New Roman" w:eastAsiaTheme="minorHAnsi" w:hAnsi="Times New Roman"/>
          <w:sz w:val="28"/>
          <w:szCs w:val="28"/>
        </w:rPr>
        <w:t>руппы Г</w:t>
      </w:r>
      <w:r w:rsidR="00984CB2">
        <w:rPr>
          <w:rFonts w:ascii="Times New Roman" w:eastAsiaTheme="minorHAnsi" w:hAnsi="Times New Roman"/>
          <w:sz w:val="28"/>
          <w:szCs w:val="28"/>
        </w:rPr>
        <w:t>А</w:t>
      </w:r>
      <w:r>
        <w:rPr>
          <w:rFonts w:ascii="Times New Roman" w:eastAsiaTheme="minorHAnsi" w:hAnsi="Times New Roman"/>
          <w:sz w:val="28"/>
          <w:szCs w:val="28"/>
        </w:rPr>
        <w:t>П</w:t>
      </w:r>
      <w:r w:rsidRPr="001536B2">
        <w:rPr>
          <w:rFonts w:ascii="Times New Roman" w:eastAsiaTheme="minorHAnsi" w:hAnsi="Times New Roman"/>
          <w:sz w:val="28"/>
          <w:szCs w:val="28"/>
        </w:rPr>
        <w:t>ОУ СО «НТПК № 1»</w:t>
      </w:r>
    </w:p>
    <w:p w:rsidR="00452963"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_________________________________</w:t>
      </w:r>
      <w:r>
        <w:rPr>
          <w:rFonts w:ascii="Times New Roman" w:eastAsiaTheme="minorHAnsi" w:hAnsi="Times New Roman"/>
          <w:sz w:val="28"/>
          <w:szCs w:val="28"/>
        </w:rPr>
        <w:t>____________________________</w:t>
      </w:r>
    </w:p>
    <w:p w:rsidR="00452963" w:rsidRPr="001536B2" w:rsidRDefault="00452963" w:rsidP="00452963">
      <w:pPr>
        <w:spacing w:after="0" w:line="240" w:lineRule="auto"/>
        <w:ind w:left="360"/>
        <w:jc w:val="center"/>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w:t>
      </w:r>
    </w:p>
    <w:p w:rsidR="00452963" w:rsidRPr="001536B2" w:rsidRDefault="00452963" w:rsidP="00452963">
      <w:pPr>
        <w:spacing w:after="0" w:line="240" w:lineRule="auto"/>
        <w:ind w:left="360"/>
        <w:jc w:val="center"/>
        <w:rPr>
          <w:rFonts w:ascii="Times New Roman" w:eastAsiaTheme="minorHAnsi" w:hAnsi="Times New Roman"/>
          <w:sz w:val="28"/>
          <w:szCs w:val="28"/>
          <w:vertAlign w:val="superscript"/>
        </w:rPr>
      </w:pPr>
      <w:r w:rsidRPr="001536B2">
        <w:rPr>
          <w:rFonts w:ascii="Times New Roman" w:eastAsiaTheme="minorHAnsi" w:hAnsi="Times New Roman"/>
          <w:sz w:val="28"/>
          <w:szCs w:val="28"/>
          <w:vertAlign w:val="superscript"/>
        </w:rPr>
        <w:t>Ф.И.О. (в родительном падеже)</w:t>
      </w: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База практики: МБОУ СОШ № ___</w:t>
      </w:r>
      <w:r>
        <w:rPr>
          <w:rFonts w:ascii="Times New Roman" w:eastAsiaTheme="minorHAnsi" w:hAnsi="Times New Roman"/>
          <w:sz w:val="28"/>
          <w:szCs w:val="28"/>
        </w:rPr>
        <w:t>_____</w:t>
      </w: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Default="00452963" w:rsidP="00452963">
      <w:pPr>
        <w:spacing w:after="0" w:line="240" w:lineRule="auto"/>
        <w:ind w:left="360"/>
        <w:jc w:val="center"/>
        <w:rPr>
          <w:rFonts w:ascii="Times New Roman" w:eastAsiaTheme="minorHAnsi" w:hAnsi="Times New Roman"/>
          <w:sz w:val="28"/>
          <w:szCs w:val="28"/>
        </w:rPr>
      </w:pPr>
    </w:p>
    <w:p w:rsidR="00452963" w:rsidRPr="001536B2" w:rsidRDefault="00452963" w:rsidP="00452963">
      <w:pPr>
        <w:spacing w:after="0" w:line="240" w:lineRule="auto"/>
        <w:ind w:left="360"/>
        <w:jc w:val="center"/>
        <w:rPr>
          <w:rFonts w:ascii="Times New Roman" w:eastAsiaTheme="minorHAnsi" w:hAnsi="Times New Roman"/>
          <w:sz w:val="28"/>
          <w:szCs w:val="28"/>
        </w:rPr>
      </w:pPr>
      <w:r w:rsidRPr="001536B2">
        <w:rPr>
          <w:rFonts w:ascii="Times New Roman" w:eastAsiaTheme="minorHAnsi" w:hAnsi="Times New Roman"/>
          <w:sz w:val="28"/>
          <w:szCs w:val="28"/>
        </w:rPr>
        <w:t xml:space="preserve">г. </w:t>
      </w:r>
      <w:r>
        <w:rPr>
          <w:rFonts w:ascii="Times New Roman" w:eastAsiaTheme="minorHAnsi" w:hAnsi="Times New Roman"/>
          <w:sz w:val="28"/>
          <w:szCs w:val="28"/>
        </w:rPr>
        <w:t>Нижний Тагил</w:t>
      </w:r>
    </w:p>
    <w:p w:rsidR="00452963" w:rsidRDefault="00452963" w:rsidP="00452963">
      <w:pPr>
        <w:spacing w:after="240" w:line="240" w:lineRule="auto"/>
        <w:ind w:left="360"/>
        <w:jc w:val="center"/>
        <w:rPr>
          <w:rFonts w:ascii="Times New Roman" w:eastAsiaTheme="minorHAnsi" w:hAnsi="Times New Roman"/>
          <w:sz w:val="28"/>
          <w:szCs w:val="28"/>
        </w:rPr>
      </w:pPr>
      <w:r w:rsidRPr="001441BD">
        <w:rPr>
          <w:rFonts w:ascii="Times New Roman" w:eastAsiaTheme="minorHAnsi" w:hAnsi="Times New Roman"/>
          <w:sz w:val="28"/>
          <w:szCs w:val="28"/>
        </w:rPr>
        <w:t>20</w:t>
      </w:r>
      <w:r w:rsidR="00984CB2">
        <w:rPr>
          <w:rFonts w:ascii="Times New Roman" w:eastAsiaTheme="minorHAnsi" w:hAnsi="Times New Roman"/>
          <w:sz w:val="28"/>
          <w:szCs w:val="28"/>
        </w:rPr>
        <w:t>2</w:t>
      </w:r>
      <w:r w:rsidR="00A47A24">
        <w:rPr>
          <w:rFonts w:ascii="Times New Roman" w:eastAsiaTheme="minorHAnsi" w:hAnsi="Times New Roman"/>
          <w:sz w:val="28"/>
          <w:szCs w:val="28"/>
        </w:rPr>
        <w:t>2</w:t>
      </w:r>
      <w:r w:rsidR="004A6150">
        <w:rPr>
          <w:rFonts w:ascii="Times New Roman" w:eastAsiaTheme="minorHAnsi" w:hAnsi="Times New Roman"/>
          <w:sz w:val="28"/>
          <w:szCs w:val="28"/>
        </w:rPr>
        <w:t xml:space="preserve"> г.</w:t>
      </w: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5F3A64" w:rsidRDefault="005F3A64" w:rsidP="00452963">
      <w:pPr>
        <w:spacing w:after="0" w:line="240" w:lineRule="auto"/>
        <w:jc w:val="right"/>
        <w:rPr>
          <w:rFonts w:ascii="Times New Roman" w:hAnsi="Times New Roman"/>
          <w:sz w:val="24"/>
          <w:szCs w:val="24"/>
        </w:rPr>
      </w:pPr>
    </w:p>
    <w:p w:rsidR="005F3A64" w:rsidRDefault="005F3A64" w:rsidP="00452963">
      <w:pPr>
        <w:spacing w:after="0" w:line="240" w:lineRule="auto"/>
        <w:jc w:val="right"/>
        <w:rPr>
          <w:rFonts w:ascii="Times New Roman" w:hAnsi="Times New Roman"/>
          <w:sz w:val="24"/>
          <w:szCs w:val="24"/>
        </w:rPr>
      </w:pPr>
    </w:p>
    <w:p w:rsidR="00AF2B9E" w:rsidRDefault="00AF2B9E" w:rsidP="00452963">
      <w:pPr>
        <w:spacing w:after="0" w:line="240" w:lineRule="auto"/>
        <w:jc w:val="right"/>
        <w:rPr>
          <w:rFonts w:ascii="Times New Roman" w:hAnsi="Times New Roman"/>
          <w:sz w:val="24"/>
          <w:szCs w:val="24"/>
        </w:rPr>
      </w:pPr>
    </w:p>
    <w:p w:rsidR="0094536A" w:rsidRPr="00146754" w:rsidRDefault="0094536A" w:rsidP="00146754">
      <w:pPr>
        <w:spacing w:after="0" w:line="240" w:lineRule="auto"/>
        <w:jc w:val="right"/>
        <w:rPr>
          <w:rFonts w:ascii="Times New Roman" w:hAnsi="Times New Roman"/>
          <w:sz w:val="24"/>
          <w:szCs w:val="24"/>
        </w:rPr>
      </w:pPr>
      <w:r w:rsidRPr="00146754">
        <w:rPr>
          <w:rFonts w:ascii="Times New Roman" w:hAnsi="Times New Roman"/>
          <w:sz w:val="24"/>
          <w:szCs w:val="24"/>
        </w:rPr>
        <w:t xml:space="preserve">ПРИЛОЖЕНИЕ </w:t>
      </w:r>
      <w:r w:rsidR="00444412">
        <w:rPr>
          <w:rFonts w:ascii="Times New Roman" w:hAnsi="Times New Roman"/>
          <w:sz w:val="24"/>
          <w:szCs w:val="24"/>
        </w:rPr>
        <w:t>2</w:t>
      </w:r>
    </w:p>
    <w:p w:rsidR="00AF2B9E" w:rsidRPr="008E0813" w:rsidRDefault="00AF2B9E" w:rsidP="005F3A64">
      <w:pPr>
        <w:spacing w:after="0" w:line="240" w:lineRule="auto"/>
        <w:jc w:val="center"/>
        <w:rPr>
          <w:rFonts w:ascii="Times New Roman" w:hAnsi="Times New Roman"/>
          <w:sz w:val="24"/>
          <w:szCs w:val="24"/>
        </w:rPr>
      </w:pPr>
      <w:r w:rsidRPr="008E0813">
        <w:rPr>
          <w:rFonts w:ascii="Times New Roman" w:hAnsi="Times New Roman"/>
          <w:b/>
          <w:sz w:val="24"/>
          <w:szCs w:val="24"/>
        </w:rPr>
        <w:t>ЗАДАНИЯ ДЛЯ СТУДЕНТОВ</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ЗАДАНИЕ </w:t>
      </w:r>
      <w:r w:rsidRPr="00146754">
        <w:rPr>
          <w:rFonts w:ascii="Times New Roman" w:eastAsia="Times New Roman" w:hAnsi="Times New Roman"/>
          <w:b/>
          <w:bCs/>
          <w:color w:val="000000"/>
          <w:sz w:val="24"/>
          <w:szCs w:val="24"/>
          <w:lang w:eastAsia="ru-RU"/>
        </w:rPr>
        <w:t xml:space="preserve">1. ИНФОРМАЦИОННАЯ </w:t>
      </w:r>
      <w:r>
        <w:rPr>
          <w:rFonts w:ascii="Times New Roman" w:eastAsia="Times New Roman" w:hAnsi="Times New Roman"/>
          <w:b/>
          <w:bCs/>
          <w:color w:val="000000"/>
          <w:sz w:val="24"/>
          <w:szCs w:val="24"/>
          <w:lang w:eastAsia="ru-RU"/>
        </w:rPr>
        <w:t xml:space="preserve">СПРАВКА </w:t>
      </w:r>
      <w:r w:rsidRPr="00146754">
        <w:rPr>
          <w:rFonts w:ascii="Times New Roman" w:eastAsia="Times New Roman" w:hAnsi="Times New Roman"/>
          <w:b/>
          <w:bCs/>
          <w:color w:val="000000"/>
          <w:sz w:val="24"/>
          <w:szCs w:val="24"/>
          <w:lang w:eastAsia="ru-RU"/>
        </w:rPr>
        <w:t>О БАЗЕ ПРАКТИКИ</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Место прохождения практики________________________</w:t>
      </w:r>
      <w:r>
        <w:rPr>
          <w:rFonts w:ascii="Times New Roman" w:eastAsia="Times New Roman" w:hAnsi="Times New Roman"/>
          <w:color w:val="000000"/>
          <w:sz w:val="24"/>
          <w:szCs w:val="24"/>
          <w:lang w:eastAsia="ru-RU"/>
        </w:rPr>
        <w:t>____________________________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Адрес образовательного учреждения___________________</w:t>
      </w:r>
      <w:r>
        <w:rPr>
          <w:rFonts w:ascii="Times New Roman" w:eastAsia="Times New Roman" w:hAnsi="Times New Roman"/>
          <w:color w:val="000000"/>
          <w:sz w:val="24"/>
          <w:szCs w:val="24"/>
          <w:lang w:eastAsia="ru-RU"/>
        </w:rPr>
        <w:t>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Сроки проведения практики: ____________________________________</w:t>
      </w:r>
      <w:r w:rsidR="00440125">
        <w:rPr>
          <w:rFonts w:ascii="Times New Roman" w:eastAsia="Times New Roman" w:hAnsi="Times New Roman"/>
          <w:color w:val="000000"/>
          <w:sz w:val="24"/>
          <w:szCs w:val="24"/>
          <w:lang w:eastAsia="ru-RU"/>
        </w:rPr>
        <w:t>_______________</w:t>
      </w:r>
      <w:r w:rsidRPr="00146754">
        <w:rPr>
          <w:rFonts w:ascii="Times New Roman" w:eastAsia="Times New Roman" w:hAnsi="Times New Roman"/>
          <w:color w:val="000000"/>
          <w:sz w:val="24"/>
          <w:szCs w:val="24"/>
          <w:lang w:eastAsia="ru-RU"/>
        </w:rPr>
        <w:t>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Директор образовательного учреждения________________</w:t>
      </w:r>
      <w:r>
        <w:rPr>
          <w:rFonts w:ascii="Times New Roman" w:eastAsia="Times New Roman" w:hAnsi="Times New Roman"/>
          <w:color w:val="000000"/>
          <w:sz w:val="24"/>
          <w:szCs w:val="24"/>
          <w:lang w:eastAsia="ru-RU"/>
        </w:rPr>
        <w:t>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Зам. директора по учебной работе_______________________</w:t>
      </w:r>
      <w:r>
        <w:rPr>
          <w:rFonts w:ascii="Times New Roman" w:eastAsia="Times New Roman" w:hAnsi="Times New Roman"/>
          <w:color w:val="000000"/>
          <w:sz w:val="24"/>
          <w:szCs w:val="24"/>
          <w:lang w:eastAsia="ru-RU"/>
        </w:rPr>
        <w:t>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Образовательные программы начальной школы_________</w:t>
      </w:r>
      <w:r>
        <w:rPr>
          <w:rFonts w:ascii="Times New Roman" w:eastAsia="Times New Roman" w:hAnsi="Times New Roman"/>
          <w:color w:val="000000"/>
          <w:sz w:val="24"/>
          <w:szCs w:val="24"/>
          <w:lang w:eastAsia="ru-RU"/>
        </w:rPr>
        <w:t>____________________________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w:t>
      </w:r>
      <w:r>
        <w:rPr>
          <w:rFonts w:ascii="Times New Roman" w:eastAsia="Times New Roman" w:hAnsi="Times New Roman"/>
          <w:color w:val="000000"/>
          <w:sz w:val="24"/>
          <w:szCs w:val="24"/>
          <w:lang w:eastAsia="ru-RU"/>
        </w:rPr>
        <w:t>_____________________________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Класс 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Учитель начальных классов__________________________</w:t>
      </w:r>
      <w:r>
        <w:rPr>
          <w:rFonts w:ascii="Times New Roman" w:eastAsia="Times New Roman" w:hAnsi="Times New Roman"/>
          <w:color w:val="000000"/>
          <w:sz w:val="24"/>
          <w:szCs w:val="24"/>
          <w:lang w:eastAsia="ru-RU"/>
        </w:rPr>
        <w:t>____________________________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Сведения об учителе________________________________</w:t>
      </w:r>
      <w:r>
        <w:rPr>
          <w:rFonts w:ascii="Times New Roman" w:eastAsia="Times New Roman" w:hAnsi="Times New Roman"/>
          <w:color w:val="000000"/>
          <w:sz w:val="24"/>
          <w:szCs w:val="24"/>
          <w:lang w:eastAsia="ru-RU"/>
        </w:rPr>
        <w:t>____________________________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w:t>
      </w:r>
      <w:r>
        <w:rPr>
          <w:rFonts w:ascii="Times New Roman" w:eastAsia="Times New Roman" w:hAnsi="Times New Roman"/>
          <w:color w:val="000000"/>
          <w:sz w:val="24"/>
          <w:szCs w:val="24"/>
          <w:lang w:eastAsia="ru-RU"/>
        </w:rPr>
        <w:t>___________________________</w:t>
      </w:r>
    </w:p>
    <w:p w:rsidR="00D10939" w:rsidRPr="008E0813" w:rsidRDefault="00D10939" w:rsidP="00D10939">
      <w:pPr>
        <w:shd w:val="clear" w:color="auto" w:fill="FFFFFF"/>
        <w:spacing w:after="0" w:line="240" w:lineRule="auto"/>
        <w:rPr>
          <w:rFonts w:ascii="Times New Roman" w:hAnsi="Times New Roman"/>
          <w:b/>
          <w:i/>
          <w:color w:val="000000"/>
          <w:spacing w:val="20"/>
          <w:sz w:val="24"/>
          <w:szCs w:val="24"/>
        </w:rPr>
      </w:pPr>
      <w:r w:rsidRPr="008E0813">
        <w:rPr>
          <w:rFonts w:ascii="Times New Roman" w:hAnsi="Times New Roman"/>
          <w:b/>
          <w:bCs/>
          <w:sz w:val="24"/>
          <w:szCs w:val="24"/>
        </w:rPr>
        <w:t>ЗАДАНИЕ 1. ОБЩИЕ СВЕДЕНИЯ О КЛАССЕ</w:t>
      </w:r>
    </w:p>
    <w:p w:rsidR="00D10939" w:rsidRPr="008E0813" w:rsidRDefault="00D10939" w:rsidP="00D10939">
      <w:pPr>
        <w:shd w:val="clear" w:color="auto" w:fill="FFFFFF"/>
        <w:tabs>
          <w:tab w:val="left" w:pos="1976"/>
          <w:tab w:val="left" w:pos="4108"/>
          <w:tab w:val="left" w:pos="6163"/>
          <w:tab w:val="left" w:pos="8294"/>
        </w:tabs>
        <w:spacing w:after="0" w:line="240" w:lineRule="auto"/>
        <w:rPr>
          <w:rFonts w:ascii="Times New Roman" w:hAnsi="Times New Roman"/>
          <w:sz w:val="24"/>
          <w:szCs w:val="24"/>
        </w:rPr>
      </w:pPr>
      <w:r>
        <w:rPr>
          <w:rFonts w:ascii="Times New Roman" w:hAnsi="Times New Roman"/>
          <w:sz w:val="24"/>
          <w:szCs w:val="24"/>
        </w:rPr>
        <w:t xml:space="preserve">1. </w:t>
      </w:r>
      <w:r w:rsidRPr="008E0813">
        <w:rPr>
          <w:rFonts w:ascii="Times New Roman" w:hAnsi="Times New Roman"/>
          <w:sz w:val="24"/>
          <w:szCs w:val="24"/>
        </w:rPr>
        <w:t>РАСПИСАНИЕ ЗВОНКОВ В ШКОЛЕ</w:t>
      </w:r>
    </w:p>
    <w:tbl>
      <w:tblPr>
        <w:tblStyle w:val="a5"/>
        <w:tblW w:w="0" w:type="auto"/>
        <w:tblLook w:val="04A0"/>
      </w:tblPr>
      <w:tblGrid>
        <w:gridCol w:w="988"/>
        <w:gridCol w:w="4673"/>
      </w:tblGrid>
      <w:tr w:rsidR="00D10939" w:rsidTr="00440125">
        <w:tc>
          <w:tcPr>
            <w:tcW w:w="988" w:type="dxa"/>
          </w:tcPr>
          <w:p w:rsidR="00D10939" w:rsidRPr="008E0813" w:rsidRDefault="00D10939"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8E0813">
              <w:rPr>
                <w:rFonts w:ascii="Times New Roman" w:hAnsi="Times New Roman"/>
                <w:color w:val="000000"/>
                <w:sz w:val="24"/>
                <w:szCs w:val="24"/>
              </w:rPr>
              <w:t>1 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r w:rsidR="00D10939" w:rsidTr="00440125">
        <w:tc>
          <w:tcPr>
            <w:tcW w:w="988" w:type="dxa"/>
          </w:tcPr>
          <w:p w:rsidR="00D10939" w:rsidRPr="008E0813" w:rsidRDefault="00D10939"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8E0813">
              <w:rPr>
                <w:rFonts w:ascii="Times New Roman" w:hAnsi="Times New Roman"/>
                <w:color w:val="000000"/>
                <w:sz w:val="24"/>
                <w:szCs w:val="24"/>
              </w:rPr>
              <w:t>2 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r w:rsidR="00D10939" w:rsidTr="00440125">
        <w:tc>
          <w:tcPr>
            <w:tcW w:w="988" w:type="dxa"/>
          </w:tcPr>
          <w:p w:rsidR="00D10939" w:rsidRPr="008E0813" w:rsidRDefault="00D10939"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8E0813">
              <w:rPr>
                <w:rFonts w:ascii="Times New Roman" w:hAnsi="Times New Roman"/>
                <w:color w:val="000000"/>
                <w:sz w:val="24"/>
                <w:szCs w:val="24"/>
              </w:rPr>
              <w:t>3 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r w:rsidR="00D10939" w:rsidTr="00440125">
        <w:tc>
          <w:tcPr>
            <w:tcW w:w="988" w:type="dxa"/>
          </w:tcPr>
          <w:p w:rsidR="00D10939" w:rsidRPr="008E0813" w:rsidRDefault="00D10939"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8E0813">
              <w:rPr>
                <w:rFonts w:ascii="Times New Roman" w:hAnsi="Times New Roman"/>
                <w:color w:val="000000"/>
                <w:sz w:val="24"/>
                <w:szCs w:val="24"/>
              </w:rPr>
              <w:t xml:space="preserve"> 4</w:t>
            </w:r>
            <w:r>
              <w:rPr>
                <w:rFonts w:ascii="Times New Roman" w:hAnsi="Times New Roman"/>
                <w:color w:val="000000"/>
                <w:sz w:val="24"/>
                <w:szCs w:val="24"/>
              </w:rPr>
              <w:t xml:space="preserve"> </w:t>
            </w:r>
            <w:r w:rsidRPr="008E0813">
              <w:rPr>
                <w:rFonts w:ascii="Times New Roman" w:hAnsi="Times New Roman"/>
                <w:color w:val="000000"/>
                <w:sz w:val="24"/>
                <w:szCs w:val="24"/>
              </w:rPr>
              <w:t>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r w:rsidR="00D10939" w:rsidTr="00440125">
        <w:tc>
          <w:tcPr>
            <w:tcW w:w="988" w:type="dxa"/>
          </w:tcPr>
          <w:p w:rsidR="00D10939" w:rsidRPr="00D10939" w:rsidRDefault="00D10939"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D10939">
              <w:rPr>
                <w:rFonts w:ascii="Times New Roman" w:hAnsi="Times New Roman"/>
                <w:color w:val="000000"/>
                <w:sz w:val="24"/>
                <w:szCs w:val="24"/>
              </w:rPr>
              <w:t>5 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r w:rsidR="00D10939" w:rsidTr="00440125">
        <w:tc>
          <w:tcPr>
            <w:tcW w:w="988" w:type="dxa"/>
          </w:tcPr>
          <w:p w:rsidR="00D10939" w:rsidRPr="005F3A64" w:rsidRDefault="005F3A64" w:rsidP="00440125">
            <w:pPr>
              <w:tabs>
                <w:tab w:val="left" w:pos="1976"/>
                <w:tab w:val="left" w:pos="4108"/>
                <w:tab w:val="left" w:pos="6163"/>
                <w:tab w:val="left" w:pos="8294"/>
              </w:tabs>
              <w:spacing w:after="0" w:line="240" w:lineRule="auto"/>
              <w:jc w:val="center"/>
              <w:rPr>
                <w:rFonts w:ascii="Times New Roman" w:hAnsi="Times New Roman"/>
                <w:color w:val="000000"/>
                <w:sz w:val="24"/>
                <w:szCs w:val="24"/>
              </w:rPr>
            </w:pPr>
            <w:r w:rsidRPr="005F3A64">
              <w:rPr>
                <w:rFonts w:ascii="Times New Roman" w:hAnsi="Times New Roman"/>
                <w:color w:val="000000"/>
                <w:sz w:val="24"/>
                <w:szCs w:val="24"/>
              </w:rPr>
              <w:t>6 урок</w:t>
            </w:r>
          </w:p>
        </w:tc>
        <w:tc>
          <w:tcPr>
            <w:tcW w:w="4673" w:type="dxa"/>
          </w:tcPr>
          <w:p w:rsidR="00D10939" w:rsidRDefault="00D10939" w:rsidP="00440125">
            <w:pPr>
              <w:tabs>
                <w:tab w:val="left" w:pos="1976"/>
                <w:tab w:val="left" w:pos="4108"/>
                <w:tab w:val="left" w:pos="6163"/>
                <w:tab w:val="left" w:pos="8294"/>
              </w:tabs>
              <w:spacing w:after="0" w:line="240" w:lineRule="auto"/>
              <w:jc w:val="center"/>
              <w:rPr>
                <w:rFonts w:ascii="Times New Roman" w:hAnsi="Times New Roman"/>
                <w:b/>
                <w:color w:val="000000"/>
                <w:sz w:val="24"/>
                <w:szCs w:val="24"/>
              </w:rPr>
            </w:pPr>
          </w:p>
        </w:tc>
      </w:tr>
    </w:tbl>
    <w:p w:rsidR="00D10939" w:rsidRPr="00D10939" w:rsidRDefault="00D10939" w:rsidP="00D10939">
      <w:pPr>
        <w:shd w:val="clear" w:color="auto" w:fill="FFFFFF"/>
        <w:tabs>
          <w:tab w:val="left" w:pos="1976"/>
          <w:tab w:val="left" w:pos="4108"/>
          <w:tab w:val="left" w:pos="6163"/>
          <w:tab w:val="left" w:pos="829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D10939">
        <w:rPr>
          <w:rFonts w:ascii="Times New Roman" w:hAnsi="Times New Roman"/>
          <w:color w:val="000000"/>
          <w:sz w:val="24"/>
          <w:szCs w:val="24"/>
        </w:rPr>
        <w:t>РЕЖИМ РАБОТЫ КЛАССА</w:t>
      </w: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814"/>
        <w:gridCol w:w="1701"/>
        <w:gridCol w:w="1914"/>
        <w:gridCol w:w="2193"/>
      </w:tblGrid>
      <w:tr w:rsidR="00D10939" w:rsidRPr="008E0813" w:rsidTr="00440125">
        <w:tc>
          <w:tcPr>
            <w:tcW w:w="1980" w:type="dxa"/>
          </w:tcPr>
          <w:p w:rsidR="00D10939" w:rsidRPr="008E0813" w:rsidRDefault="00D10939" w:rsidP="00440125">
            <w:pPr>
              <w:spacing w:after="0" w:line="240" w:lineRule="auto"/>
              <w:jc w:val="center"/>
              <w:rPr>
                <w:rFonts w:ascii="Times New Roman" w:hAnsi="Times New Roman"/>
                <w:bCs/>
                <w:color w:val="000000"/>
                <w:sz w:val="24"/>
                <w:szCs w:val="24"/>
              </w:rPr>
            </w:pPr>
            <w:r w:rsidRPr="008E0813">
              <w:rPr>
                <w:rFonts w:ascii="Times New Roman" w:hAnsi="Times New Roman"/>
                <w:color w:val="000000"/>
                <w:sz w:val="24"/>
                <w:szCs w:val="24"/>
                <w:u w:val="single"/>
              </w:rPr>
              <w:t>Понедельник</w:t>
            </w:r>
          </w:p>
        </w:tc>
        <w:tc>
          <w:tcPr>
            <w:tcW w:w="1814" w:type="dxa"/>
          </w:tcPr>
          <w:p w:rsidR="00D10939" w:rsidRPr="008E0813" w:rsidRDefault="00D10939" w:rsidP="00440125">
            <w:pPr>
              <w:spacing w:after="0" w:line="240" w:lineRule="auto"/>
              <w:jc w:val="center"/>
              <w:rPr>
                <w:rFonts w:ascii="Times New Roman" w:hAnsi="Times New Roman"/>
                <w:bCs/>
                <w:color w:val="000000"/>
                <w:sz w:val="24"/>
                <w:szCs w:val="24"/>
              </w:rPr>
            </w:pPr>
            <w:r w:rsidRPr="008E0813">
              <w:rPr>
                <w:rFonts w:ascii="Times New Roman" w:hAnsi="Times New Roman"/>
                <w:color w:val="000000"/>
                <w:sz w:val="24"/>
                <w:szCs w:val="24"/>
                <w:u w:val="single"/>
              </w:rPr>
              <w:t>Вторник</w:t>
            </w:r>
          </w:p>
        </w:tc>
        <w:tc>
          <w:tcPr>
            <w:tcW w:w="1701" w:type="dxa"/>
          </w:tcPr>
          <w:p w:rsidR="00D10939" w:rsidRPr="008E0813" w:rsidRDefault="00D10939" w:rsidP="00440125">
            <w:pPr>
              <w:spacing w:after="0" w:line="240" w:lineRule="auto"/>
              <w:jc w:val="center"/>
              <w:rPr>
                <w:rFonts w:ascii="Times New Roman" w:hAnsi="Times New Roman"/>
                <w:bCs/>
                <w:color w:val="000000"/>
                <w:sz w:val="24"/>
                <w:szCs w:val="24"/>
              </w:rPr>
            </w:pPr>
            <w:r w:rsidRPr="008E0813">
              <w:rPr>
                <w:rFonts w:ascii="Times New Roman" w:hAnsi="Times New Roman"/>
                <w:color w:val="000000"/>
                <w:sz w:val="24"/>
                <w:szCs w:val="24"/>
                <w:u w:val="single"/>
              </w:rPr>
              <w:t>Среда</w:t>
            </w:r>
          </w:p>
        </w:tc>
        <w:tc>
          <w:tcPr>
            <w:tcW w:w="1914" w:type="dxa"/>
          </w:tcPr>
          <w:p w:rsidR="00D10939" w:rsidRPr="008E0813" w:rsidRDefault="00D10939" w:rsidP="00440125">
            <w:pPr>
              <w:spacing w:after="0" w:line="240" w:lineRule="auto"/>
              <w:jc w:val="center"/>
              <w:rPr>
                <w:rFonts w:ascii="Times New Roman" w:hAnsi="Times New Roman"/>
                <w:bCs/>
                <w:color w:val="000000"/>
                <w:sz w:val="24"/>
                <w:szCs w:val="24"/>
              </w:rPr>
            </w:pPr>
            <w:r w:rsidRPr="008E0813">
              <w:rPr>
                <w:rFonts w:ascii="Times New Roman" w:hAnsi="Times New Roman"/>
                <w:color w:val="000000"/>
                <w:sz w:val="24"/>
                <w:szCs w:val="24"/>
                <w:u w:val="single"/>
              </w:rPr>
              <w:t>Четверг</w:t>
            </w:r>
          </w:p>
        </w:tc>
        <w:tc>
          <w:tcPr>
            <w:tcW w:w="2193" w:type="dxa"/>
          </w:tcPr>
          <w:p w:rsidR="00D10939" w:rsidRPr="008E0813" w:rsidRDefault="00D10939" w:rsidP="00440125">
            <w:pPr>
              <w:spacing w:after="0" w:line="240" w:lineRule="auto"/>
              <w:jc w:val="center"/>
              <w:rPr>
                <w:rFonts w:ascii="Times New Roman" w:hAnsi="Times New Roman"/>
                <w:bCs/>
                <w:color w:val="000000"/>
                <w:sz w:val="24"/>
                <w:szCs w:val="24"/>
              </w:rPr>
            </w:pPr>
            <w:r w:rsidRPr="008E0813">
              <w:rPr>
                <w:rFonts w:ascii="Times New Roman" w:hAnsi="Times New Roman"/>
                <w:color w:val="000000"/>
                <w:sz w:val="24"/>
                <w:szCs w:val="24"/>
                <w:u w:val="single"/>
              </w:rPr>
              <w:t>Пятница</w:t>
            </w:r>
          </w:p>
        </w:tc>
      </w:tr>
      <w:tr w:rsidR="00D10939" w:rsidRPr="008E0813" w:rsidTr="00440125">
        <w:tc>
          <w:tcPr>
            <w:tcW w:w="1980" w:type="dxa"/>
          </w:tcPr>
          <w:p w:rsidR="00D10939" w:rsidRPr="008E0813" w:rsidRDefault="00D10939" w:rsidP="00440125">
            <w:pPr>
              <w:spacing w:after="0" w:line="240" w:lineRule="auto"/>
              <w:rPr>
                <w:rFonts w:ascii="Times New Roman" w:hAnsi="Times New Roman"/>
                <w:bCs/>
                <w:color w:val="000000"/>
                <w:sz w:val="24"/>
                <w:szCs w:val="24"/>
              </w:rPr>
            </w:pPr>
          </w:p>
        </w:tc>
        <w:tc>
          <w:tcPr>
            <w:tcW w:w="1814" w:type="dxa"/>
          </w:tcPr>
          <w:p w:rsidR="00D10939" w:rsidRPr="008E0813" w:rsidRDefault="00D10939" w:rsidP="00440125">
            <w:pPr>
              <w:spacing w:after="0" w:line="240" w:lineRule="auto"/>
              <w:rPr>
                <w:rFonts w:ascii="Times New Roman" w:hAnsi="Times New Roman"/>
                <w:bCs/>
                <w:color w:val="000000"/>
                <w:sz w:val="24"/>
                <w:szCs w:val="24"/>
              </w:rPr>
            </w:pPr>
          </w:p>
        </w:tc>
        <w:tc>
          <w:tcPr>
            <w:tcW w:w="1701" w:type="dxa"/>
          </w:tcPr>
          <w:p w:rsidR="00D10939" w:rsidRPr="008E0813" w:rsidRDefault="00D10939" w:rsidP="00440125">
            <w:pPr>
              <w:spacing w:after="0" w:line="240" w:lineRule="auto"/>
              <w:rPr>
                <w:rFonts w:ascii="Times New Roman" w:hAnsi="Times New Roman"/>
                <w:bCs/>
                <w:color w:val="000000"/>
                <w:sz w:val="24"/>
                <w:szCs w:val="24"/>
              </w:rPr>
            </w:pPr>
          </w:p>
        </w:tc>
        <w:tc>
          <w:tcPr>
            <w:tcW w:w="1914" w:type="dxa"/>
          </w:tcPr>
          <w:p w:rsidR="00D10939" w:rsidRPr="008E0813" w:rsidRDefault="00D10939" w:rsidP="00440125">
            <w:pPr>
              <w:spacing w:after="0" w:line="240" w:lineRule="auto"/>
              <w:rPr>
                <w:rFonts w:ascii="Times New Roman" w:hAnsi="Times New Roman"/>
                <w:bCs/>
                <w:color w:val="000000"/>
                <w:sz w:val="24"/>
                <w:szCs w:val="24"/>
              </w:rPr>
            </w:pPr>
          </w:p>
        </w:tc>
        <w:tc>
          <w:tcPr>
            <w:tcW w:w="2193" w:type="dxa"/>
          </w:tcPr>
          <w:p w:rsidR="00D10939" w:rsidRPr="008E0813" w:rsidRDefault="00D10939" w:rsidP="00440125">
            <w:pPr>
              <w:spacing w:after="0" w:line="240" w:lineRule="auto"/>
              <w:rPr>
                <w:rFonts w:ascii="Times New Roman" w:hAnsi="Times New Roman"/>
                <w:bCs/>
                <w:color w:val="000000"/>
                <w:sz w:val="24"/>
                <w:szCs w:val="24"/>
              </w:rPr>
            </w:pPr>
          </w:p>
        </w:tc>
      </w:tr>
      <w:tr w:rsidR="00D10939" w:rsidRPr="008E0813" w:rsidTr="00440125">
        <w:tc>
          <w:tcPr>
            <w:tcW w:w="1980" w:type="dxa"/>
          </w:tcPr>
          <w:p w:rsidR="00D10939" w:rsidRPr="008E0813" w:rsidRDefault="00D10939" w:rsidP="00440125">
            <w:pPr>
              <w:spacing w:after="0" w:line="240" w:lineRule="auto"/>
              <w:rPr>
                <w:rFonts w:ascii="Times New Roman" w:hAnsi="Times New Roman"/>
                <w:bCs/>
                <w:color w:val="000000"/>
                <w:sz w:val="24"/>
                <w:szCs w:val="24"/>
              </w:rPr>
            </w:pPr>
          </w:p>
        </w:tc>
        <w:tc>
          <w:tcPr>
            <w:tcW w:w="1814" w:type="dxa"/>
          </w:tcPr>
          <w:p w:rsidR="00D10939" w:rsidRPr="008E0813" w:rsidRDefault="00D10939" w:rsidP="00440125">
            <w:pPr>
              <w:spacing w:after="0" w:line="240" w:lineRule="auto"/>
              <w:rPr>
                <w:rFonts w:ascii="Times New Roman" w:hAnsi="Times New Roman"/>
                <w:bCs/>
                <w:color w:val="000000"/>
                <w:sz w:val="24"/>
                <w:szCs w:val="24"/>
              </w:rPr>
            </w:pPr>
          </w:p>
        </w:tc>
        <w:tc>
          <w:tcPr>
            <w:tcW w:w="1701" w:type="dxa"/>
          </w:tcPr>
          <w:p w:rsidR="00D10939" w:rsidRPr="008E0813" w:rsidRDefault="00D10939" w:rsidP="00440125">
            <w:pPr>
              <w:spacing w:after="0" w:line="240" w:lineRule="auto"/>
              <w:rPr>
                <w:rFonts w:ascii="Times New Roman" w:hAnsi="Times New Roman"/>
                <w:bCs/>
                <w:color w:val="000000"/>
                <w:sz w:val="24"/>
                <w:szCs w:val="24"/>
              </w:rPr>
            </w:pPr>
          </w:p>
        </w:tc>
        <w:tc>
          <w:tcPr>
            <w:tcW w:w="1914" w:type="dxa"/>
          </w:tcPr>
          <w:p w:rsidR="00D10939" w:rsidRPr="008E0813" w:rsidRDefault="00D10939" w:rsidP="00440125">
            <w:pPr>
              <w:spacing w:after="0" w:line="240" w:lineRule="auto"/>
              <w:rPr>
                <w:rFonts w:ascii="Times New Roman" w:hAnsi="Times New Roman"/>
                <w:bCs/>
                <w:color w:val="000000"/>
                <w:sz w:val="24"/>
                <w:szCs w:val="24"/>
              </w:rPr>
            </w:pPr>
          </w:p>
        </w:tc>
        <w:tc>
          <w:tcPr>
            <w:tcW w:w="2193" w:type="dxa"/>
          </w:tcPr>
          <w:p w:rsidR="00D10939" w:rsidRPr="008E0813" w:rsidRDefault="00D10939" w:rsidP="00440125">
            <w:pPr>
              <w:spacing w:after="0" w:line="240" w:lineRule="auto"/>
              <w:rPr>
                <w:rFonts w:ascii="Times New Roman" w:hAnsi="Times New Roman"/>
                <w:bCs/>
                <w:color w:val="000000"/>
                <w:sz w:val="24"/>
                <w:szCs w:val="24"/>
              </w:rPr>
            </w:pPr>
          </w:p>
        </w:tc>
      </w:tr>
      <w:tr w:rsidR="00D10939" w:rsidRPr="008E0813" w:rsidTr="00440125">
        <w:tc>
          <w:tcPr>
            <w:tcW w:w="1980" w:type="dxa"/>
          </w:tcPr>
          <w:p w:rsidR="00D10939" w:rsidRPr="008E0813" w:rsidRDefault="00D10939" w:rsidP="00440125">
            <w:pPr>
              <w:spacing w:after="0" w:line="240" w:lineRule="auto"/>
              <w:rPr>
                <w:rFonts w:ascii="Times New Roman" w:hAnsi="Times New Roman"/>
                <w:bCs/>
                <w:color w:val="000000"/>
                <w:sz w:val="24"/>
                <w:szCs w:val="24"/>
              </w:rPr>
            </w:pPr>
          </w:p>
        </w:tc>
        <w:tc>
          <w:tcPr>
            <w:tcW w:w="1814" w:type="dxa"/>
          </w:tcPr>
          <w:p w:rsidR="00D10939" w:rsidRPr="008E0813" w:rsidRDefault="00D10939" w:rsidP="00440125">
            <w:pPr>
              <w:spacing w:after="0" w:line="240" w:lineRule="auto"/>
              <w:rPr>
                <w:rFonts w:ascii="Times New Roman" w:hAnsi="Times New Roman"/>
                <w:bCs/>
                <w:color w:val="000000"/>
                <w:sz w:val="24"/>
                <w:szCs w:val="24"/>
              </w:rPr>
            </w:pPr>
          </w:p>
        </w:tc>
        <w:tc>
          <w:tcPr>
            <w:tcW w:w="1701" w:type="dxa"/>
          </w:tcPr>
          <w:p w:rsidR="00D10939" w:rsidRPr="008E0813" w:rsidRDefault="00D10939" w:rsidP="00440125">
            <w:pPr>
              <w:spacing w:after="0" w:line="240" w:lineRule="auto"/>
              <w:rPr>
                <w:rFonts w:ascii="Times New Roman" w:hAnsi="Times New Roman"/>
                <w:bCs/>
                <w:color w:val="000000"/>
                <w:sz w:val="24"/>
                <w:szCs w:val="24"/>
              </w:rPr>
            </w:pPr>
          </w:p>
        </w:tc>
        <w:tc>
          <w:tcPr>
            <w:tcW w:w="1914" w:type="dxa"/>
          </w:tcPr>
          <w:p w:rsidR="00D10939" w:rsidRPr="008E0813" w:rsidRDefault="00D10939" w:rsidP="00440125">
            <w:pPr>
              <w:spacing w:after="0" w:line="240" w:lineRule="auto"/>
              <w:rPr>
                <w:rFonts w:ascii="Times New Roman" w:hAnsi="Times New Roman"/>
                <w:bCs/>
                <w:color w:val="000000"/>
                <w:sz w:val="24"/>
                <w:szCs w:val="24"/>
              </w:rPr>
            </w:pPr>
          </w:p>
        </w:tc>
        <w:tc>
          <w:tcPr>
            <w:tcW w:w="2193" w:type="dxa"/>
          </w:tcPr>
          <w:p w:rsidR="00D10939" w:rsidRPr="008E0813" w:rsidRDefault="00D10939" w:rsidP="00440125">
            <w:pPr>
              <w:spacing w:after="0" w:line="240" w:lineRule="auto"/>
              <w:rPr>
                <w:rFonts w:ascii="Times New Roman" w:hAnsi="Times New Roman"/>
                <w:bCs/>
                <w:color w:val="000000"/>
                <w:sz w:val="24"/>
                <w:szCs w:val="24"/>
              </w:rPr>
            </w:pPr>
          </w:p>
        </w:tc>
      </w:tr>
      <w:tr w:rsidR="00D10939" w:rsidRPr="008E0813" w:rsidTr="00440125">
        <w:tc>
          <w:tcPr>
            <w:tcW w:w="1980" w:type="dxa"/>
          </w:tcPr>
          <w:p w:rsidR="00D10939" w:rsidRPr="008E0813" w:rsidRDefault="00D10939" w:rsidP="00440125">
            <w:pPr>
              <w:spacing w:after="0" w:line="240" w:lineRule="auto"/>
              <w:rPr>
                <w:rFonts w:ascii="Times New Roman" w:hAnsi="Times New Roman"/>
                <w:bCs/>
                <w:color w:val="000000"/>
                <w:sz w:val="24"/>
                <w:szCs w:val="24"/>
              </w:rPr>
            </w:pPr>
          </w:p>
        </w:tc>
        <w:tc>
          <w:tcPr>
            <w:tcW w:w="1814" w:type="dxa"/>
          </w:tcPr>
          <w:p w:rsidR="00D10939" w:rsidRPr="008E0813" w:rsidRDefault="00D10939" w:rsidP="00440125">
            <w:pPr>
              <w:spacing w:after="0" w:line="240" w:lineRule="auto"/>
              <w:rPr>
                <w:rFonts w:ascii="Times New Roman" w:hAnsi="Times New Roman"/>
                <w:bCs/>
                <w:color w:val="000000"/>
                <w:sz w:val="24"/>
                <w:szCs w:val="24"/>
              </w:rPr>
            </w:pPr>
          </w:p>
        </w:tc>
        <w:tc>
          <w:tcPr>
            <w:tcW w:w="1701" w:type="dxa"/>
          </w:tcPr>
          <w:p w:rsidR="00D10939" w:rsidRPr="008E0813" w:rsidRDefault="00D10939" w:rsidP="00440125">
            <w:pPr>
              <w:spacing w:after="0" w:line="240" w:lineRule="auto"/>
              <w:rPr>
                <w:rFonts w:ascii="Times New Roman" w:hAnsi="Times New Roman"/>
                <w:bCs/>
                <w:color w:val="000000"/>
                <w:sz w:val="24"/>
                <w:szCs w:val="24"/>
              </w:rPr>
            </w:pPr>
          </w:p>
        </w:tc>
        <w:tc>
          <w:tcPr>
            <w:tcW w:w="1914" w:type="dxa"/>
          </w:tcPr>
          <w:p w:rsidR="00D10939" w:rsidRPr="008E0813" w:rsidRDefault="00D10939" w:rsidP="00440125">
            <w:pPr>
              <w:spacing w:after="0" w:line="240" w:lineRule="auto"/>
              <w:rPr>
                <w:rFonts w:ascii="Times New Roman" w:hAnsi="Times New Roman"/>
                <w:bCs/>
                <w:color w:val="000000"/>
                <w:sz w:val="24"/>
                <w:szCs w:val="24"/>
              </w:rPr>
            </w:pPr>
          </w:p>
        </w:tc>
        <w:tc>
          <w:tcPr>
            <w:tcW w:w="2193" w:type="dxa"/>
          </w:tcPr>
          <w:p w:rsidR="00D10939" w:rsidRPr="008E0813" w:rsidRDefault="00D10939" w:rsidP="00440125">
            <w:pPr>
              <w:spacing w:after="0" w:line="240" w:lineRule="auto"/>
              <w:rPr>
                <w:rFonts w:ascii="Times New Roman" w:hAnsi="Times New Roman"/>
                <w:bCs/>
                <w:color w:val="000000"/>
                <w:sz w:val="24"/>
                <w:szCs w:val="24"/>
              </w:rPr>
            </w:pPr>
          </w:p>
        </w:tc>
      </w:tr>
    </w:tbl>
    <w:p w:rsidR="00D10939" w:rsidRPr="008E0813" w:rsidRDefault="00D10939" w:rsidP="00D10939">
      <w:pPr>
        <w:shd w:val="clear" w:color="auto" w:fill="FFFFFF"/>
        <w:spacing w:after="0" w:line="240" w:lineRule="auto"/>
        <w:jc w:val="both"/>
        <w:rPr>
          <w:rFonts w:ascii="Times New Roman" w:hAnsi="Times New Roman"/>
          <w:b/>
          <w:color w:val="000000"/>
          <w:sz w:val="24"/>
          <w:szCs w:val="24"/>
        </w:rPr>
      </w:pPr>
      <w:r>
        <w:rPr>
          <w:rFonts w:ascii="Times New Roman" w:hAnsi="Times New Roman"/>
          <w:sz w:val="24"/>
          <w:szCs w:val="24"/>
        </w:rPr>
        <w:t xml:space="preserve">3. </w:t>
      </w:r>
      <w:r w:rsidRPr="008E0813">
        <w:rPr>
          <w:rFonts w:ascii="Times New Roman" w:hAnsi="Times New Roman"/>
          <w:sz w:val="24"/>
          <w:szCs w:val="24"/>
        </w:rPr>
        <w:t>СХЕМА РАСПОЛОЖЕНИЯ КЛАССА</w:t>
      </w:r>
      <w:r>
        <w:rPr>
          <w:rFonts w:ascii="Times New Roman" w:hAnsi="Times New Roman"/>
          <w:sz w:val="24"/>
          <w:szCs w:val="24"/>
        </w:rPr>
        <w:t xml:space="preserve"> </w:t>
      </w:r>
      <w:r w:rsidRPr="008E0813">
        <w:rPr>
          <w:rFonts w:ascii="Times New Roman" w:hAnsi="Times New Roman"/>
          <w:color w:val="000000"/>
          <w:sz w:val="24"/>
          <w:szCs w:val="24"/>
        </w:rPr>
        <w:t>(по данной схеме рассадки детей за партами вписать Ф.И. обучающихся)</w:t>
      </w:r>
    </w:p>
    <w:tbl>
      <w:tblPr>
        <w:tblW w:w="5000" w:type="pct"/>
        <w:tblLook w:val="0000"/>
      </w:tblPr>
      <w:tblGrid>
        <w:gridCol w:w="1555"/>
        <w:gridCol w:w="1695"/>
        <w:gridCol w:w="598"/>
        <w:gridCol w:w="1606"/>
        <w:gridCol w:w="1507"/>
        <w:gridCol w:w="598"/>
        <w:gridCol w:w="1363"/>
        <w:gridCol w:w="1359"/>
      </w:tblGrid>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val="restart"/>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val="restart"/>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284"/>
        </w:trPr>
        <w:tc>
          <w:tcPr>
            <w:tcW w:w="1580"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514"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324" w:type="pct"/>
            <w:gridSpan w:val="2"/>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284"/>
        </w:trPr>
        <w:tc>
          <w:tcPr>
            <w:tcW w:w="1580"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514"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324" w:type="pct"/>
            <w:gridSpan w:val="2"/>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284"/>
        </w:trPr>
        <w:tc>
          <w:tcPr>
            <w:tcW w:w="1580"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514"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324" w:type="pct"/>
            <w:gridSpan w:val="2"/>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284"/>
        </w:trPr>
        <w:tc>
          <w:tcPr>
            <w:tcW w:w="1580"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514" w:type="pct"/>
            <w:gridSpan w:val="2"/>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1324" w:type="pct"/>
            <w:gridSpan w:val="2"/>
          </w:tcPr>
          <w:p w:rsidR="00D10939" w:rsidRPr="008E0813" w:rsidRDefault="00D10939" w:rsidP="00440125">
            <w:pPr>
              <w:spacing w:after="0" w:line="240" w:lineRule="auto"/>
              <w:rPr>
                <w:rFonts w:ascii="Times New Roman" w:hAnsi="Times New Roman"/>
                <w:b/>
                <w:color w:val="000000"/>
                <w:sz w:val="24"/>
                <w:szCs w:val="24"/>
              </w:rPr>
            </w:pPr>
          </w:p>
        </w:tc>
      </w:tr>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vMerge/>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bl>
    <w:p w:rsidR="00D10939" w:rsidRPr="008E0813" w:rsidRDefault="00D10939" w:rsidP="00D10939">
      <w:pPr>
        <w:spacing w:after="0" w:line="240" w:lineRule="auto"/>
        <w:rPr>
          <w:rFonts w:ascii="Times New Roman" w:hAnsi="Times New Roman"/>
          <w:sz w:val="24"/>
          <w:szCs w:val="24"/>
        </w:rPr>
      </w:pPr>
    </w:p>
    <w:tbl>
      <w:tblPr>
        <w:tblW w:w="5000" w:type="pct"/>
        <w:tblLook w:val="0000"/>
      </w:tblPr>
      <w:tblGrid>
        <w:gridCol w:w="1555"/>
        <w:gridCol w:w="1695"/>
        <w:gridCol w:w="598"/>
        <w:gridCol w:w="1606"/>
        <w:gridCol w:w="1507"/>
        <w:gridCol w:w="598"/>
        <w:gridCol w:w="1363"/>
        <w:gridCol w:w="1359"/>
      </w:tblGrid>
      <w:tr w:rsidR="00D10939" w:rsidRPr="008E0813" w:rsidTr="00440125">
        <w:trPr>
          <w:cantSplit/>
          <w:trHeight w:val="567"/>
        </w:trPr>
        <w:tc>
          <w:tcPr>
            <w:tcW w:w="756"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p w:rsidR="00D10939" w:rsidRPr="008E0813" w:rsidRDefault="00D10939" w:rsidP="00440125">
            <w:pPr>
              <w:spacing w:after="0" w:line="240" w:lineRule="auto"/>
              <w:rPr>
                <w:rFonts w:ascii="Times New Roman" w:hAnsi="Times New Roman"/>
                <w:b/>
                <w:color w:val="000000"/>
                <w:sz w:val="24"/>
                <w:szCs w:val="24"/>
              </w:rPr>
            </w:pPr>
          </w:p>
        </w:tc>
        <w:tc>
          <w:tcPr>
            <w:tcW w:w="824"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8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73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291" w:type="pct"/>
            <w:tcBorders>
              <w:top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3"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c>
          <w:tcPr>
            <w:tcW w:w="661" w:type="pct"/>
            <w:tcBorders>
              <w:top w:val="single" w:sz="4" w:space="0" w:color="auto"/>
              <w:left w:val="single" w:sz="4" w:space="0" w:color="auto"/>
              <w:bottom w:val="single" w:sz="4" w:space="0" w:color="auto"/>
              <w:right w:val="single" w:sz="4" w:space="0" w:color="auto"/>
            </w:tcBorders>
          </w:tcPr>
          <w:p w:rsidR="00D10939" w:rsidRPr="008E0813" w:rsidRDefault="00D10939" w:rsidP="00440125">
            <w:pPr>
              <w:spacing w:after="0" w:line="240" w:lineRule="auto"/>
              <w:rPr>
                <w:rFonts w:ascii="Times New Roman" w:hAnsi="Times New Roman"/>
                <w:b/>
                <w:color w:val="000000"/>
                <w:sz w:val="24"/>
                <w:szCs w:val="24"/>
              </w:rPr>
            </w:pPr>
          </w:p>
        </w:tc>
      </w:tr>
    </w:tbl>
    <w:p w:rsidR="00D10939" w:rsidRPr="00D10939" w:rsidRDefault="00D10939" w:rsidP="00D10939">
      <w:pPr>
        <w:pStyle w:val="ad"/>
        <w:ind w:left="0"/>
        <w:rPr>
          <w:b w:val="0"/>
          <w:szCs w:val="24"/>
        </w:rPr>
      </w:pPr>
      <w:r>
        <w:rPr>
          <w:b w:val="0"/>
          <w:szCs w:val="24"/>
        </w:rPr>
        <w:t>д</w:t>
      </w:r>
      <w:r w:rsidRPr="00D10939">
        <w:rPr>
          <w:b w:val="0"/>
          <w:szCs w:val="24"/>
        </w:rPr>
        <w:t xml:space="preserve">оска                        стол учителя       </w:t>
      </w:r>
    </w:p>
    <w:p w:rsidR="00D10939" w:rsidRDefault="00D10939" w:rsidP="00D10939">
      <w:pPr>
        <w:shd w:val="clear" w:color="auto" w:fill="FFFFFF"/>
        <w:spacing w:after="0" w:line="240" w:lineRule="auto"/>
        <w:rPr>
          <w:rFonts w:ascii="Times New Roman" w:eastAsia="Times New Roman" w:hAnsi="Times New Roman"/>
          <w:color w:val="000000"/>
          <w:sz w:val="24"/>
          <w:szCs w:val="24"/>
          <w:lang w:eastAsia="ru-RU"/>
        </w:rPr>
      </w:pP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Анализ предметной среды кабинета:</w:t>
      </w:r>
    </w:p>
    <w:p w:rsidR="00D10939" w:rsidRPr="00146754" w:rsidRDefault="00D10939" w:rsidP="00D10939">
      <w:pPr>
        <w:shd w:val="clear" w:color="auto" w:fill="FFFFFF"/>
        <w:spacing w:after="0" w:line="240" w:lineRule="auto"/>
        <w:jc w:val="both"/>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1.Рабочее место современного школьного учителя оснащено оптимальным набором современных технических средств, таких как: компьютер;</w:t>
      </w:r>
      <w:r>
        <w:rPr>
          <w:rFonts w:ascii="Times New Roman" w:eastAsia="Times New Roman" w:hAnsi="Times New Roman"/>
          <w:color w:val="000000"/>
          <w:sz w:val="24"/>
          <w:szCs w:val="24"/>
          <w:lang w:eastAsia="ru-RU"/>
        </w:rPr>
        <w:t xml:space="preserve"> принтер; </w:t>
      </w:r>
      <w:r w:rsidRPr="00146754">
        <w:rPr>
          <w:rFonts w:ascii="Times New Roman" w:eastAsia="Times New Roman" w:hAnsi="Times New Roman"/>
          <w:color w:val="000000"/>
          <w:sz w:val="24"/>
          <w:szCs w:val="24"/>
          <w:lang w:eastAsia="ru-RU"/>
        </w:rPr>
        <w:t>сканер;</w:t>
      </w:r>
      <w:r>
        <w:rPr>
          <w:rFonts w:ascii="Times New Roman" w:eastAsia="Times New Roman" w:hAnsi="Times New Roman"/>
          <w:color w:val="000000"/>
          <w:sz w:val="24"/>
          <w:szCs w:val="24"/>
          <w:lang w:eastAsia="ru-RU"/>
        </w:rPr>
        <w:t xml:space="preserve"> </w:t>
      </w:r>
      <w:r w:rsidRPr="00146754">
        <w:rPr>
          <w:rFonts w:ascii="Times New Roman" w:eastAsia="Times New Roman" w:hAnsi="Times New Roman"/>
          <w:color w:val="000000"/>
          <w:sz w:val="24"/>
          <w:szCs w:val="24"/>
          <w:lang w:eastAsia="ru-RU"/>
        </w:rPr>
        <w:t>звуковые колонки; программные системы;</w:t>
      </w:r>
      <w:r>
        <w:rPr>
          <w:rFonts w:ascii="Times New Roman" w:eastAsia="Times New Roman" w:hAnsi="Times New Roman"/>
          <w:color w:val="000000"/>
          <w:sz w:val="24"/>
          <w:szCs w:val="24"/>
          <w:lang w:eastAsia="ru-RU"/>
        </w:rPr>
        <w:t xml:space="preserve"> </w:t>
      </w:r>
      <w:r w:rsidRPr="00146754">
        <w:rPr>
          <w:rFonts w:ascii="Times New Roman" w:eastAsia="Times New Roman" w:hAnsi="Times New Roman"/>
          <w:color w:val="000000"/>
          <w:sz w:val="24"/>
          <w:szCs w:val="24"/>
          <w:lang w:eastAsia="ru-RU"/>
        </w:rPr>
        <w:t>интерактивная доска</w:t>
      </w:r>
      <w:r>
        <w:rPr>
          <w:rFonts w:ascii="Times New Roman" w:eastAsia="Times New Roman" w:hAnsi="Times New Roman"/>
          <w:color w:val="000000"/>
          <w:sz w:val="24"/>
          <w:szCs w:val="24"/>
          <w:lang w:eastAsia="ru-RU"/>
        </w:rPr>
        <w:t xml:space="preserve"> </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____________________________________</w:t>
      </w:r>
      <w:r w:rsidRPr="00146754">
        <w:rPr>
          <w:rFonts w:ascii="Times New Roman" w:eastAsia="Times New Roman" w:hAnsi="Times New Roman"/>
          <w:color w:val="000000"/>
          <w:sz w:val="24"/>
          <w:szCs w:val="24"/>
          <w:lang w:eastAsia="ru-RU"/>
        </w:rPr>
        <w:br/>
        <w:t>2. Кабинет начального класса имеет______ рабочих мест для учеников и_____ для учителя, приспособления для работы.</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Так же присутствуют:</w:t>
      </w:r>
    </w:p>
    <w:p w:rsidR="00D10939"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классный уголок (стенд)________________________________________________</w:t>
      </w:r>
      <w:r>
        <w:rPr>
          <w:rFonts w:ascii="Times New Roman" w:eastAsia="Times New Roman" w:hAnsi="Times New Roman"/>
          <w:color w:val="000000"/>
          <w:sz w:val="24"/>
          <w:szCs w:val="24"/>
          <w:lang w:eastAsia="ru-RU"/>
        </w:rPr>
        <w:t>_______</w:t>
      </w:r>
      <w:r w:rsidR="005F3A64">
        <w:rPr>
          <w:rFonts w:ascii="Times New Roman" w:eastAsia="Times New Roman" w:hAnsi="Times New Roman"/>
          <w:color w:val="000000"/>
          <w:sz w:val="24"/>
          <w:szCs w:val="24"/>
          <w:lang w:eastAsia="ru-RU"/>
        </w:rPr>
        <w:t>______</w:t>
      </w:r>
      <w:r>
        <w:rPr>
          <w:rFonts w:ascii="Times New Roman" w:eastAsia="Times New Roman" w:hAnsi="Times New Roman"/>
          <w:color w:val="000000"/>
          <w:sz w:val="24"/>
          <w:szCs w:val="24"/>
          <w:lang w:eastAsia="ru-RU"/>
        </w:rPr>
        <w:t>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w:t>
      </w:r>
      <w:r w:rsidRPr="00146754">
        <w:rPr>
          <w:rFonts w:ascii="Times New Roman" w:eastAsia="Times New Roman" w:hAnsi="Times New Roman"/>
          <w:color w:val="000000"/>
          <w:sz w:val="24"/>
          <w:szCs w:val="24"/>
          <w:lang w:eastAsia="ru-RU"/>
        </w:rPr>
        <w:t xml:space="preserve">бно-методические комплексы средств </w:t>
      </w:r>
      <w:r>
        <w:rPr>
          <w:rFonts w:ascii="Times New Roman" w:eastAsia="Times New Roman" w:hAnsi="Times New Roman"/>
          <w:color w:val="000000"/>
          <w:sz w:val="24"/>
          <w:szCs w:val="24"/>
          <w:lang w:eastAsia="ru-RU"/>
        </w:rPr>
        <w:t>о</w:t>
      </w:r>
      <w:r w:rsidRPr="00146754">
        <w:rPr>
          <w:rFonts w:ascii="Times New Roman" w:eastAsia="Times New Roman" w:hAnsi="Times New Roman"/>
          <w:color w:val="000000"/>
          <w:sz w:val="24"/>
          <w:szCs w:val="24"/>
          <w:lang w:eastAsia="ru-RU"/>
        </w:rPr>
        <w:t>бучения_________________________</w:t>
      </w:r>
      <w:r>
        <w:rPr>
          <w:rFonts w:ascii="Times New Roman" w:eastAsia="Times New Roman" w:hAnsi="Times New Roman"/>
          <w:color w:val="000000"/>
          <w:sz w:val="24"/>
          <w:szCs w:val="24"/>
          <w:lang w:eastAsia="ru-RU"/>
        </w:rPr>
        <w:t>__</w:t>
      </w:r>
      <w:r w:rsidR="005F3A64">
        <w:rPr>
          <w:rFonts w:ascii="Times New Roman" w:eastAsia="Times New Roman" w:hAnsi="Times New Roman"/>
          <w:color w:val="000000"/>
          <w:sz w:val="24"/>
          <w:szCs w:val="24"/>
          <w:lang w:eastAsia="ru-RU"/>
        </w:rPr>
        <w:t>_____</w:t>
      </w:r>
      <w:r>
        <w:rPr>
          <w:rFonts w:ascii="Times New Roman" w:eastAsia="Times New Roman" w:hAnsi="Times New Roman"/>
          <w:color w:val="000000"/>
          <w:sz w:val="24"/>
          <w:szCs w:val="24"/>
          <w:lang w:eastAsia="ru-RU"/>
        </w:rPr>
        <w:t>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w:t>
      </w:r>
      <w:r w:rsidR="005F3A64">
        <w:rPr>
          <w:rFonts w:ascii="Times New Roman" w:eastAsia="Times New Roman" w:hAnsi="Times New Roman"/>
          <w:color w:val="000000"/>
          <w:sz w:val="24"/>
          <w:szCs w:val="24"/>
          <w:lang w:eastAsia="ru-RU"/>
        </w:rPr>
        <w:t>____________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познавательная детская литература______________________________________</w:t>
      </w:r>
      <w:r w:rsidR="00440125">
        <w:rPr>
          <w:rFonts w:ascii="Times New Roman" w:eastAsia="Times New Roman" w:hAnsi="Times New Roman"/>
          <w:color w:val="000000"/>
          <w:sz w:val="24"/>
          <w:szCs w:val="24"/>
          <w:lang w:eastAsia="ru-RU"/>
        </w:rPr>
        <w:t>_______</w:t>
      </w:r>
      <w:r w:rsidR="005F3A64">
        <w:rPr>
          <w:rFonts w:ascii="Times New Roman" w:eastAsia="Times New Roman" w:hAnsi="Times New Roman"/>
          <w:color w:val="000000"/>
          <w:sz w:val="24"/>
          <w:szCs w:val="24"/>
          <w:lang w:eastAsia="ru-RU"/>
        </w:rPr>
        <w:t>______</w:t>
      </w:r>
      <w:r w:rsidR="00440125">
        <w:rPr>
          <w:rFonts w:ascii="Times New Roman" w:eastAsia="Times New Roman" w:hAnsi="Times New Roman"/>
          <w:color w:val="000000"/>
          <w:sz w:val="24"/>
          <w:szCs w:val="24"/>
          <w:lang w:eastAsia="ru-RU"/>
        </w:rPr>
        <w:t>__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w:t>
      </w:r>
      <w:r w:rsidR="005F3A64">
        <w:rPr>
          <w:rFonts w:ascii="Times New Roman" w:eastAsia="Times New Roman" w:hAnsi="Times New Roman"/>
          <w:color w:val="000000"/>
          <w:sz w:val="24"/>
          <w:szCs w:val="24"/>
          <w:lang w:eastAsia="ru-RU"/>
        </w:rPr>
        <w:t>____________</w:t>
      </w:r>
      <w:r>
        <w:rPr>
          <w:rFonts w:ascii="Times New Roman" w:eastAsia="Times New Roman" w:hAnsi="Times New Roman"/>
          <w:color w:val="000000"/>
          <w:sz w:val="24"/>
          <w:szCs w:val="24"/>
          <w:lang w:eastAsia="ru-RU"/>
        </w:rPr>
        <w:t>___</w:t>
      </w:r>
      <w:r w:rsidRPr="00146754">
        <w:rPr>
          <w:rFonts w:ascii="Times New Roman" w:eastAsia="Times New Roman" w:hAnsi="Times New Roman"/>
          <w:color w:val="000000"/>
          <w:sz w:val="24"/>
          <w:szCs w:val="24"/>
          <w:lang w:eastAsia="ru-RU"/>
        </w:rPr>
        <w:br/>
        <w:t>3.В классе соблюдены условия для успешного обучения детей начальных классов. 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w:t>
      </w:r>
      <w:r w:rsidR="005F3A64">
        <w:rPr>
          <w:rFonts w:ascii="Times New Roman" w:eastAsia="Times New Roman" w:hAnsi="Times New Roman"/>
          <w:color w:val="000000"/>
          <w:sz w:val="24"/>
          <w:szCs w:val="24"/>
          <w:lang w:eastAsia="ru-RU"/>
        </w:rPr>
        <w:t>__________________</w:t>
      </w:r>
      <w:r>
        <w:rPr>
          <w:rFonts w:ascii="Times New Roman" w:eastAsia="Times New Roman" w:hAnsi="Times New Roman"/>
          <w:color w:val="000000"/>
          <w:sz w:val="24"/>
          <w:szCs w:val="24"/>
          <w:lang w:eastAsia="ru-RU"/>
        </w:rPr>
        <w:t>_</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4.Специфика организации предметной среды класса начальной школы</w:t>
      </w:r>
    </w:p>
    <w:p w:rsidR="00D10939" w:rsidRPr="00146754" w:rsidRDefault="00D10939" w:rsidP="00D10939">
      <w:pPr>
        <w:shd w:val="clear" w:color="auto" w:fill="FFFFFF"/>
        <w:spacing w:after="0" w:line="240" w:lineRule="auto"/>
        <w:rPr>
          <w:rFonts w:ascii="Times New Roman" w:eastAsia="Times New Roman" w:hAnsi="Times New Roman"/>
          <w:color w:val="000000"/>
          <w:sz w:val="24"/>
          <w:szCs w:val="24"/>
          <w:lang w:eastAsia="ru-RU"/>
        </w:rPr>
      </w:pPr>
      <w:r w:rsidRPr="00146754">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w:t>
      </w:r>
      <w:r w:rsidR="005F3A64">
        <w:rPr>
          <w:rFonts w:ascii="Times New Roman" w:eastAsia="Times New Roman" w:hAnsi="Times New Roman"/>
          <w:color w:val="000000"/>
          <w:sz w:val="24"/>
          <w:szCs w:val="24"/>
          <w:lang w:eastAsia="ru-RU"/>
        </w:rPr>
        <w:t>________________________</w:t>
      </w:r>
      <w:r>
        <w:rPr>
          <w:rFonts w:ascii="Times New Roman" w:eastAsia="Times New Roman" w:hAnsi="Times New Roman"/>
          <w:color w:val="000000"/>
          <w:sz w:val="24"/>
          <w:szCs w:val="24"/>
          <w:lang w:eastAsia="ru-RU"/>
        </w:rPr>
        <w:t>__</w:t>
      </w:r>
    </w:p>
    <w:p w:rsidR="00440125" w:rsidRDefault="00440125"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146754">
      <w:pPr>
        <w:shd w:val="clear" w:color="auto" w:fill="FFFFFF"/>
        <w:spacing w:after="150" w:line="240" w:lineRule="auto"/>
        <w:rPr>
          <w:rFonts w:ascii="Arial" w:eastAsia="Times New Roman" w:hAnsi="Arial" w:cs="Arial"/>
          <w:color w:val="000000"/>
          <w:sz w:val="21"/>
          <w:szCs w:val="21"/>
          <w:lang w:eastAsia="ru-RU"/>
        </w:rPr>
      </w:pPr>
    </w:p>
    <w:p w:rsidR="005F2782" w:rsidRDefault="005F2782" w:rsidP="005F2782">
      <w:pPr>
        <w:pStyle w:val="a3"/>
        <w:spacing w:after="0" w:line="240" w:lineRule="auto"/>
        <w:ind w:left="0"/>
        <w:jc w:val="both"/>
        <w:rPr>
          <w:rFonts w:ascii="Times New Roman" w:eastAsia="Times New Roman" w:hAnsi="Times New Roman"/>
          <w:b/>
          <w:sz w:val="24"/>
          <w:szCs w:val="24"/>
          <w:lang w:eastAsia="ru-RU"/>
        </w:rPr>
      </w:pPr>
      <w:r w:rsidRPr="00D933D9">
        <w:rPr>
          <w:rFonts w:ascii="Times New Roman" w:eastAsia="Times New Roman" w:hAnsi="Times New Roman"/>
          <w:b/>
          <w:sz w:val="24"/>
          <w:szCs w:val="24"/>
          <w:lang w:eastAsia="ru-RU"/>
        </w:rPr>
        <w:lastRenderedPageBreak/>
        <w:t xml:space="preserve">ЗАДАНИЕ </w:t>
      </w:r>
      <w:r w:rsidR="005F3A64">
        <w:rPr>
          <w:rFonts w:ascii="Times New Roman" w:eastAsia="Times New Roman" w:hAnsi="Times New Roman"/>
          <w:b/>
          <w:sz w:val="24"/>
          <w:szCs w:val="24"/>
          <w:lang w:eastAsia="ru-RU"/>
        </w:rPr>
        <w:t>2</w:t>
      </w:r>
      <w:r w:rsidRPr="00D933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ГОТОВНОСТЬ К ШКОЛЕ</w:t>
      </w:r>
    </w:p>
    <w:tbl>
      <w:tblPr>
        <w:tblStyle w:val="a5"/>
        <w:tblW w:w="9634" w:type="dxa"/>
        <w:tblLook w:val="04A0"/>
      </w:tblPr>
      <w:tblGrid>
        <w:gridCol w:w="2115"/>
        <w:gridCol w:w="3206"/>
        <w:gridCol w:w="4313"/>
      </w:tblGrid>
      <w:tr w:rsidR="005F2782" w:rsidRPr="00D933D9" w:rsidTr="005F2782">
        <w:tc>
          <w:tcPr>
            <w:tcW w:w="2115" w:type="dxa"/>
          </w:tcPr>
          <w:p w:rsidR="005F2782" w:rsidRPr="005F2782" w:rsidRDefault="005F2782" w:rsidP="005F2782">
            <w:pPr>
              <w:spacing w:after="0" w:line="240" w:lineRule="auto"/>
              <w:jc w:val="both"/>
              <w:rPr>
                <w:rFonts w:ascii="Times New Roman" w:eastAsiaTheme="minorHAnsi" w:hAnsi="Times New Roman"/>
                <w:b/>
                <w:iCs/>
                <w:color w:val="333333"/>
              </w:rPr>
            </w:pPr>
            <w:r w:rsidRPr="005F2782">
              <w:rPr>
                <w:rFonts w:ascii="Times New Roman" w:eastAsiaTheme="minorHAnsi" w:hAnsi="Times New Roman"/>
                <w:b/>
              </w:rPr>
              <w:t>Готовность к школе – это…</w:t>
            </w:r>
          </w:p>
        </w:tc>
        <w:tc>
          <w:tcPr>
            <w:tcW w:w="7519" w:type="dxa"/>
            <w:gridSpan w:val="2"/>
          </w:tcPr>
          <w:p w:rsidR="005F2782" w:rsidRPr="00D933D9" w:rsidRDefault="005F2782" w:rsidP="005F2782">
            <w:pPr>
              <w:spacing w:after="0" w:line="240" w:lineRule="auto"/>
              <w:jc w:val="center"/>
              <w:rPr>
                <w:rFonts w:ascii="Times New Roman" w:eastAsiaTheme="minorHAnsi" w:hAnsi="Times New Roman"/>
                <w:b/>
                <w:iCs/>
                <w:color w:val="333333"/>
              </w:rPr>
            </w:pPr>
          </w:p>
        </w:tc>
      </w:tr>
      <w:tr w:rsidR="005F2782" w:rsidRPr="00D933D9" w:rsidTr="005F2782">
        <w:tc>
          <w:tcPr>
            <w:tcW w:w="2115" w:type="dxa"/>
          </w:tcPr>
          <w:p w:rsidR="005F2782" w:rsidRPr="005F2782" w:rsidRDefault="005F2782" w:rsidP="005F2782">
            <w:pPr>
              <w:spacing w:after="0" w:line="240" w:lineRule="auto"/>
              <w:jc w:val="both"/>
              <w:rPr>
                <w:rFonts w:ascii="Times New Roman" w:eastAsiaTheme="minorHAnsi" w:hAnsi="Times New Roman"/>
                <w:b/>
                <w:bCs/>
                <w:color w:val="000000"/>
              </w:rPr>
            </w:pPr>
            <w:r w:rsidRPr="005F2782">
              <w:rPr>
                <w:rFonts w:ascii="Times New Roman" w:eastAsiaTheme="minorHAnsi" w:hAnsi="Times New Roman"/>
                <w:b/>
                <w:bCs/>
                <w:color w:val="000000"/>
              </w:rPr>
              <w:t>Что должен обязательно уметь и знать  будущий первоклассник?</w:t>
            </w:r>
          </w:p>
        </w:tc>
        <w:tc>
          <w:tcPr>
            <w:tcW w:w="7519" w:type="dxa"/>
            <w:gridSpan w:val="2"/>
          </w:tcPr>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Default="005F2782" w:rsidP="005F2782">
            <w:pPr>
              <w:spacing w:after="0" w:line="240" w:lineRule="auto"/>
              <w:jc w:val="center"/>
              <w:rPr>
                <w:rFonts w:ascii="Times New Roman" w:eastAsiaTheme="minorHAnsi" w:hAnsi="Times New Roman"/>
                <w:b/>
                <w:iCs/>
                <w:color w:val="333333"/>
              </w:rPr>
            </w:pPr>
          </w:p>
          <w:p w:rsidR="005F2782" w:rsidRPr="00D933D9" w:rsidRDefault="005F2782" w:rsidP="005F2782">
            <w:pPr>
              <w:spacing w:after="0" w:line="240" w:lineRule="auto"/>
              <w:jc w:val="center"/>
              <w:rPr>
                <w:rFonts w:ascii="Times New Roman" w:eastAsiaTheme="minorHAnsi" w:hAnsi="Times New Roman"/>
                <w:b/>
                <w:iCs/>
                <w:color w:val="333333"/>
              </w:rPr>
            </w:pPr>
          </w:p>
        </w:tc>
      </w:tr>
      <w:tr w:rsidR="005F2782" w:rsidRPr="00D933D9" w:rsidTr="005F3A64">
        <w:trPr>
          <w:trHeight w:val="277"/>
        </w:trPr>
        <w:tc>
          <w:tcPr>
            <w:tcW w:w="2115" w:type="dxa"/>
          </w:tcPr>
          <w:p w:rsidR="005F2782" w:rsidRPr="00D933D9" w:rsidRDefault="005F2782" w:rsidP="005F3A64">
            <w:pPr>
              <w:spacing w:after="160" w:line="259" w:lineRule="auto"/>
              <w:jc w:val="both"/>
              <w:rPr>
                <w:rFonts w:ascii="Times New Roman" w:eastAsiaTheme="minorHAnsi" w:hAnsi="Times New Roman"/>
                <w:b/>
                <w:iCs/>
                <w:color w:val="333333"/>
              </w:rPr>
            </w:pPr>
            <w:r w:rsidRPr="00D933D9">
              <w:rPr>
                <w:rFonts w:ascii="Times New Roman" w:eastAsiaTheme="minorHAnsi" w:hAnsi="Times New Roman"/>
                <w:b/>
                <w:iCs/>
                <w:color w:val="333333"/>
              </w:rPr>
              <w:t xml:space="preserve">Компоненты </w:t>
            </w:r>
            <w:r w:rsidR="005F3A64">
              <w:rPr>
                <w:rFonts w:ascii="Times New Roman" w:eastAsiaTheme="minorHAnsi" w:hAnsi="Times New Roman"/>
                <w:b/>
                <w:iCs/>
                <w:color w:val="333333"/>
              </w:rPr>
              <w:t>г</w:t>
            </w:r>
            <w:r w:rsidRPr="00D933D9">
              <w:rPr>
                <w:rFonts w:ascii="Times New Roman" w:eastAsiaTheme="minorHAnsi" w:hAnsi="Times New Roman"/>
                <w:b/>
                <w:iCs/>
                <w:color w:val="333333"/>
              </w:rPr>
              <w:t>отовности</w:t>
            </w:r>
          </w:p>
        </w:tc>
        <w:tc>
          <w:tcPr>
            <w:tcW w:w="3206" w:type="dxa"/>
          </w:tcPr>
          <w:p w:rsidR="005F2782" w:rsidRPr="00D933D9" w:rsidRDefault="005F2782" w:rsidP="005F3A64">
            <w:pPr>
              <w:spacing w:after="160" w:line="259" w:lineRule="auto"/>
              <w:jc w:val="center"/>
              <w:rPr>
                <w:rFonts w:ascii="Times New Roman" w:eastAsiaTheme="minorHAnsi" w:hAnsi="Times New Roman"/>
                <w:b/>
                <w:iCs/>
                <w:color w:val="333333"/>
              </w:rPr>
            </w:pPr>
            <w:r w:rsidRPr="00D933D9">
              <w:rPr>
                <w:rFonts w:ascii="Times New Roman" w:eastAsiaTheme="minorHAnsi" w:hAnsi="Times New Roman"/>
                <w:b/>
                <w:iCs/>
                <w:color w:val="333333"/>
              </w:rPr>
              <w:t>Определение</w:t>
            </w:r>
          </w:p>
        </w:tc>
        <w:tc>
          <w:tcPr>
            <w:tcW w:w="4313" w:type="dxa"/>
          </w:tcPr>
          <w:p w:rsidR="005F2782" w:rsidRPr="00D933D9" w:rsidRDefault="005F2782" w:rsidP="005F2782">
            <w:pPr>
              <w:spacing w:after="0" w:line="240" w:lineRule="auto"/>
              <w:jc w:val="center"/>
              <w:rPr>
                <w:rFonts w:ascii="Times New Roman" w:eastAsiaTheme="minorHAnsi" w:hAnsi="Times New Roman"/>
                <w:b/>
                <w:iCs/>
                <w:color w:val="333333"/>
              </w:rPr>
            </w:pPr>
            <w:r w:rsidRPr="00D933D9">
              <w:rPr>
                <w:rFonts w:ascii="Times New Roman" w:eastAsiaTheme="minorHAnsi" w:hAnsi="Times New Roman"/>
                <w:b/>
                <w:iCs/>
                <w:color w:val="333333"/>
              </w:rPr>
              <w:t>Показатели</w:t>
            </w:r>
          </w:p>
        </w:tc>
      </w:tr>
      <w:tr w:rsidR="005F2782" w:rsidRPr="00D933D9" w:rsidTr="005F2782">
        <w:tc>
          <w:tcPr>
            <w:tcW w:w="2115" w:type="dxa"/>
            <w:shd w:val="clear" w:color="auto" w:fill="auto"/>
          </w:tcPr>
          <w:p w:rsidR="005F2782" w:rsidRPr="00D933D9" w:rsidRDefault="005F2782" w:rsidP="005F2782">
            <w:pPr>
              <w:spacing w:after="160" w:line="259" w:lineRule="auto"/>
              <w:jc w:val="both"/>
              <w:rPr>
                <w:rFonts w:ascii="Times New Roman" w:eastAsiaTheme="minorHAnsi" w:hAnsi="Times New Roman"/>
                <w:iCs/>
              </w:rPr>
            </w:pPr>
            <w:r w:rsidRPr="00D933D9">
              <w:rPr>
                <w:rFonts w:ascii="Times New Roman" w:eastAsiaTheme="minorHAnsi" w:hAnsi="Times New Roman"/>
                <w:bCs/>
              </w:rPr>
              <w:t>Эмоционально-волевая готовность</w:t>
            </w:r>
          </w:p>
        </w:tc>
        <w:tc>
          <w:tcPr>
            <w:tcW w:w="3206" w:type="dxa"/>
          </w:tcPr>
          <w:p w:rsidR="005F2782" w:rsidRPr="00D933D9" w:rsidRDefault="005F2782" w:rsidP="005F2782">
            <w:pPr>
              <w:spacing w:after="0" w:line="240" w:lineRule="auto"/>
              <w:jc w:val="both"/>
              <w:rPr>
                <w:rFonts w:ascii="Times New Roman" w:eastAsiaTheme="minorHAnsi" w:hAnsi="Times New Roman"/>
                <w:i/>
                <w:iCs/>
              </w:rPr>
            </w:pPr>
            <w:r w:rsidRPr="00D933D9">
              <w:rPr>
                <w:rFonts w:ascii="Times New Roman" w:eastAsiaTheme="minorHAnsi" w:hAnsi="Times New Roman"/>
                <w:shd w:val="clear" w:color="auto" w:fill="FFFFFF"/>
              </w:rPr>
              <w:t>совокупность качеств, которые позволяют ребёнку преодолевать эмоциональную неуверенность, различные блокады, которые мешают воспринимать учебные импульсы или ведут к тому, что ребёнок замыкается в себе.</w:t>
            </w:r>
          </w:p>
        </w:tc>
        <w:tc>
          <w:tcPr>
            <w:tcW w:w="4313" w:type="dxa"/>
          </w:tcPr>
          <w:p w:rsidR="005F2782" w:rsidRPr="00D933D9" w:rsidRDefault="005F2782" w:rsidP="005F2782">
            <w:pPr>
              <w:spacing w:after="0" w:line="240" w:lineRule="auto"/>
              <w:jc w:val="both"/>
              <w:rPr>
                <w:rFonts w:ascii="Times New Roman" w:eastAsiaTheme="minorHAnsi" w:hAnsi="Times New Roman"/>
              </w:rPr>
            </w:pPr>
            <w:r w:rsidRPr="00D933D9">
              <w:rPr>
                <w:rFonts w:ascii="Times New Roman" w:eastAsiaTheme="minorHAnsi" w:hAnsi="Times New Roman"/>
              </w:rPr>
              <w:t>- умение управлять своим поведением (на уроке, во время перемены);</w:t>
            </w:r>
          </w:p>
          <w:p w:rsidR="005F2782" w:rsidRPr="00D933D9" w:rsidRDefault="005F2782" w:rsidP="005F2782">
            <w:pPr>
              <w:spacing w:after="0" w:line="240" w:lineRule="auto"/>
              <w:jc w:val="both"/>
              <w:rPr>
                <w:rFonts w:ascii="Times New Roman" w:eastAsiaTheme="minorHAnsi" w:hAnsi="Times New Roman"/>
              </w:rPr>
            </w:pPr>
            <w:r w:rsidRPr="00D933D9">
              <w:rPr>
                <w:rFonts w:ascii="Times New Roman" w:eastAsiaTheme="minorHAnsi" w:hAnsi="Times New Roman"/>
              </w:rPr>
              <w:t>- сохранение работоспособности в течение одного урока и в течение учебного дня;</w:t>
            </w:r>
          </w:p>
          <w:p w:rsidR="005F2782" w:rsidRPr="00D933D9" w:rsidRDefault="005F2782" w:rsidP="005F2782">
            <w:pPr>
              <w:spacing w:after="0" w:line="240" w:lineRule="auto"/>
              <w:jc w:val="both"/>
              <w:rPr>
                <w:rFonts w:ascii="Times New Roman" w:eastAsiaTheme="minorHAnsi" w:hAnsi="Times New Roman"/>
              </w:rPr>
            </w:pPr>
            <w:r w:rsidRPr="00D933D9">
              <w:rPr>
                <w:rFonts w:ascii="Times New Roman" w:eastAsiaTheme="minorHAnsi" w:hAnsi="Times New Roman"/>
              </w:rPr>
              <w:t>- эмоциональная устойчивость (регуляция эмоций);</w:t>
            </w:r>
          </w:p>
          <w:p w:rsidR="005F2782" w:rsidRPr="00D933D9" w:rsidRDefault="005F2782" w:rsidP="005F2782">
            <w:pPr>
              <w:spacing w:after="0" w:line="240" w:lineRule="auto"/>
              <w:jc w:val="both"/>
              <w:rPr>
                <w:rFonts w:ascii="Times New Roman" w:eastAsiaTheme="minorHAnsi" w:hAnsi="Times New Roman"/>
              </w:rPr>
            </w:pPr>
            <w:r w:rsidRPr="00D933D9">
              <w:rPr>
                <w:rFonts w:ascii="Times New Roman" w:eastAsiaTheme="minorHAnsi" w:hAnsi="Times New Roman"/>
              </w:rPr>
              <w:t>- произвольная регуляция внимания (концентрация, устойчивость,  переключение внимания);</w:t>
            </w:r>
          </w:p>
          <w:p w:rsidR="005F2782" w:rsidRPr="00D933D9" w:rsidRDefault="005F2782" w:rsidP="005F2782">
            <w:pPr>
              <w:spacing w:after="0" w:line="240" w:lineRule="auto"/>
              <w:jc w:val="both"/>
              <w:rPr>
                <w:rFonts w:ascii="Times New Roman" w:eastAsiaTheme="minorHAnsi" w:hAnsi="Times New Roman"/>
              </w:rPr>
            </w:pPr>
            <w:r w:rsidRPr="00D933D9">
              <w:rPr>
                <w:rFonts w:ascii="Times New Roman" w:eastAsiaTheme="minorHAnsi" w:hAnsi="Times New Roman"/>
              </w:rPr>
              <w:t>- умение задерживать свои импульсы (например, не перебивать других в разговоре);</w:t>
            </w:r>
          </w:p>
          <w:p w:rsidR="005F2782" w:rsidRPr="00D933D9" w:rsidRDefault="005F2782" w:rsidP="005F2782">
            <w:pPr>
              <w:spacing w:after="0" w:line="240" w:lineRule="auto"/>
              <w:jc w:val="both"/>
              <w:rPr>
                <w:rFonts w:ascii="Times New Roman" w:eastAsiaTheme="minorHAnsi" w:hAnsi="Times New Roman"/>
                <w:i/>
                <w:iCs/>
              </w:rPr>
            </w:pPr>
            <w:r w:rsidRPr="00D933D9">
              <w:rPr>
                <w:rFonts w:ascii="Times New Roman" w:eastAsiaTheme="minorHAnsi" w:hAnsi="Times New Roman"/>
              </w:rPr>
              <w:t>- умение продлить действие, приложив к этому волевое усилие.</w:t>
            </w:r>
          </w:p>
        </w:tc>
      </w:tr>
      <w:tr w:rsidR="005F2782" w:rsidRPr="00D933D9" w:rsidTr="005F2782">
        <w:tc>
          <w:tcPr>
            <w:tcW w:w="2115" w:type="dxa"/>
            <w:shd w:val="clear" w:color="auto" w:fill="auto"/>
          </w:tcPr>
          <w:p w:rsidR="005F2782" w:rsidRPr="00D933D9" w:rsidRDefault="005F2782" w:rsidP="005F2782">
            <w:pPr>
              <w:spacing w:after="160" w:line="259" w:lineRule="auto"/>
              <w:rPr>
                <w:rFonts w:ascii="Times New Roman" w:eastAsiaTheme="minorHAnsi" w:hAnsi="Times New Roman"/>
                <w:iCs/>
              </w:rPr>
            </w:pPr>
            <w:r w:rsidRPr="00D933D9">
              <w:rPr>
                <w:rFonts w:ascii="Times New Roman" w:eastAsiaTheme="minorHAnsi" w:hAnsi="Times New Roman"/>
                <w:bCs/>
              </w:rPr>
              <w:t>Мотивационная готовность</w:t>
            </w:r>
          </w:p>
        </w:tc>
        <w:tc>
          <w:tcPr>
            <w:tcW w:w="3206" w:type="dxa"/>
          </w:tcPr>
          <w:p w:rsidR="005F2782" w:rsidRPr="00D933D9" w:rsidRDefault="005F2782" w:rsidP="005F2782">
            <w:pPr>
              <w:spacing w:after="160" w:line="259" w:lineRule="auto"/>
              <w:rPr>
                <w:rFonts w:ascii="Times New Roman" w:eastAsiaTheme="minorHAnsi" w:hAnsi="Times New Roman"/>
                <w:iCs/>
                <w:color w:val="333333"/>
              </w:rPr>
            </w:pPr>
          </w:p>
          <w:p w:rsidR="005F2782" w:rsidRPr="00D933D9" w:rsidRDefault="005F2782" w:rsidP="005F2782">
            <w:pPr>
              <w:spacing w:after="160" w:line="259"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shd w:val="clear" w:color="auto" w:fill="auto"/>
          </w:tcPr>
          <w:p w:rsidR="005F2782" w:rsidRPr="00D933D9" w:rsidRDefault="005F2782" w:rsidP="005F2782">
            <w:pPr>
              <w:spacing w:after="160" w:line="259" w:lineRule="auto"/>
              <w:rPr>
                <w:rFonts w:ascii="Times New Roman" w:eastAsiaTheme="minorHAnsi" w:hAnsi="Times New Roman"/>
                <w:iCs/>
              </w:rPr>
            </w:pPr>
            <w:r w:rsidRPr="00D933D9">
              <w:rPr>
                <w:rFonts w:ascii="Times New Roman" w:eastAsiaTheme="minorHAnsi" w:hAnsi="Times New Roman"/>
                <w:bCs/>
              </w:rPr>
              <w:t>Коммуникативная готовность</w:t>
            </w:r>
          </w:p>
        </w:tc>
        <w:tc>
          <w:tcPr>
            <w:tcW w:w="3206" w:type="dxa"/>
          </w:tcPr>
          <w:p w:rsidR="005F2782" w:rsidRPr="00D933D9" w:rsidRDefault="005F2782" w:rsidP="005F2782">
            <w:pPr>
              <w:spacing w:after="160" w:line="259" w:lineRule="auto"/>
              <w:rPr>
                <w:rFonts w:ascii="Times New Roman" w:eastAsiaTheme="minorHAnsi" w:hAnsi="Times New Roman"/>
                <w:iCs/>
                <w:color w:val="333333"/>
              </w:rPr>
            </w:pPr>
          </w:p>
          <w:p w:rsidR="005F2782" w:rsidRPr="00D933D9" w:rsidRDefault="005F2782" w:rsidP="005F2782">
            <w:pPr>
              <w:spacing w:after="160" w:line="259"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shd w:val="clear" w:color="auto" w:fill="auto"/>
          </w:tcPr>
          <w:p w:rsidR="005F2782" w:rsidRPr="00D933D9" w:rsidRDefault="005F2782" w:rsidP="005F2782">
            <w:pPr>
              <w:spacing w:after="160" w:line="259" w:lineRule="auto"/>
              <w:rPr>
                <w:rFonts w:ascii="Times New Roman" w:eastAsiaTheme="minorHAnsi" w:hAnsi="Times New Roman"/>
                <w:iCs/>
              </w:rPr>
            </w:pPr>
            <w:r w:rsidRPr="00D933D9">
              <w:rPr>
                <w:rFonts w:ascii="Times New Roman" w:eastAsiaTheme="minorHAnsi" w:hAnsi="Times New Roman"/>
                <w:bCs/>
              </w:rPr>
              <w:t>Интеллектуальная готовность</w:t>
            </w:r>
          </w:p>
        </w:tc>
        <w:tc>
          <w:tcPr>
            <w:tcW w:w="3206" w:type="dxa"/>
          </w:tcPr>
          <w:p w:rsidR="005F2782" w:rsidRPr="00D933D9" w:rsidRDefault="005F2782" w:rsidP="005F2782">
            <w:pPr>
              <w:spacing w:after="160" w:line="259" w:lineRule="auto"/>
              <w:rPr>
                <w:rFonts w:ascii="Times New Roman" w:eastAsiaTheme="minorHAnsi" w:hAnsi="Times New Roman"/>
                <w:iCs/>
                <w:color w:val="333333"/>
              </w:rPr>
            </w:pPr>
          </w:p>
          <w:p w:rsidR="005F2782" w:rsidRPr="00D933D9" w:rsidRDefault="005F2782" w:rsidP="005F2782">
            <w:pPr>
              <w:spacing w:after="160" w:line="259"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shd w:val="clear" w:color="auto" w:fill="auto"/>
          </w:tcPr>
          <w:p w:rsidR="005F2782" w:rsidRPr="00D933D9" w:rsidRDefault="005F2782" w:rsidP="005F2782">
            <w:pPr>
              <w:spacing w:after="160" w:line="259" w:lineRule="auto"/>
              <w:rPr>
                <w:rFonts w:ascii="Times New Roman" w:eastAsiaTheme="minorHAnsi" w:hAnsi="Times New Roman"/>
                <w:iCs/>
              </w:rPr>
            </w:pPr>
            <w:r w:rsidRPr="00D933D9">
              <w:rPr>
                <w:rFonts w:ascii="Times New Roman" w:eastAsiaTheme="minorHAnsi" w:hAnsi="Times New Roman"/>
                <w:iCs/>
              </w:rPr>
              <w:t>Когнитивная готовность</w:t>
            </w:r>
          </w:p>
        </w:tc>
        <w:tc>
          <w:tcPr>
            <w:tcW w:w="3206" w:type="dxa"/>
          </w:tcPr>
          <w:p w:rsidR="005F2782" w:rsidRPr="00D933D9" w:rsidRDefault="005F2782" w:rsidP="005F2782">
            <w:pPr>
              <w:spacing w:after="160" w:line="259" w:lineRule="auto"/>
              <w:rPr>
                <w:rFonts w:ascii="Times New Roman" w:eastAsiaTheme="minorHAnsi" w:hAnsi="Times New Roman"/>
                <w:iCs/>
                <w:color w:val="333333"/>
              </w:rPr>
            </w:pPr>
          </w:p>
          <w:p w:rsidR="005F2782" w:rsidRPr="00D933D9" w:rsidRDefault="005F2782" w:rsidP="005F2782">
            <w:pPr>
              <w:spacing w:after="160" w:line="259"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shd w:val="clear" w:color="auto" w:fill="auto"/>
          </w:tcPr>
          <w:p w:rsidR="005F2782" w:rsidRPr="00D933D9" w:rsidRDefault="005F2782" w:rsidP="005F2782">
            <w:pPr>
              <w:spacing w:after="160" w:line="259" w:lineRule="auto"/>
              <w:rPr>
                <w:rFonts w:ascii="Times New Roman" w:eastAsiaTheme="minorHAnsi" w:hAnsi="Times New Roman"/>
                <w:iCs/>
              </w:rPr>
            </w:pPr>
            <w:r w:rsidRPr="00D933D9">
              <w:rPr>
                <w:rFonts w:ascii="Times New Roman" w:eastAsiaTheme="minorHAnsi" w:hAnsi="Times New Roman"/>
                <w:iCs/>
              </w:rPr>
              <w:t>Личностная готовность</w:t>
            </w:r>
          </w:p>
        </w:tc>
        <w:tc>
          <w:tcPr>
            <w:tcW w:w="3206" w:type="dxa"/>
          </w:tcPr>
          <w:p w:rsidR="005F2782" w:rsidRPr="00D933D9" w:rsidRDefault="005F2782" w:rsidP="005F2782">
            <w:pPr>
              <w:spacing w:after="0" w:line="240"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tcPr>
          <w:p w:rsidR="005F2782" w:rsidRPr="00D933D9" w:rsidRDefault="005F2782" w:rsidP="005F2782">
            <w:pPr>
              <w:spacing w:after="160" w:line="259" w:lineRule="auto"/>
              <w:rPr>
                <w:rFonts w:ascii="Times New Roman" w:eastAsiaTheme="minorHAnsi" w:hAnsi="Times New Roman"/>
                <w:iCs/>
                <w:color w:val="333333"/>
              </w:rPr>
            </w:pPr>
            <w:r w:rsidRPr="00D933D9">
              <w:rPr>
                <w:rFonts w:ascii="Times New Roman" w:eastAsiaTheme="minorHAnsi" w:hAnsi="Times New Roman"/>
                <w:iCs/>
                <w:color w:val="333333"/>
              </w:rPr>
              <w:t>Моторная готовность</w:t>
            </w:r>
          </w:p>
        </w:tc>
        <w:tc>
          <w:tcPr>
            <w:tcW w:w="3206" w:type="dxa"/>
          </w:tcPr>
          <w:p w:rsidR="005F2782" w:rsidRPr="00D933D9" w:rsidRDefault="005F2782" w:rsidP="005F2782">
            <w:pPr>
              <w:spacing w:after="0" w:line="240"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r w:rsidR="005F2782" w:rsidRPr="00D933D9" w:rsidTr="005F2782">
        <w:tc>
          <w:tcPr>
            <w:tcW w:w="2115" w:type="dxa"/>
          </w:tcPr>
          <w:p w:rsidR="005F2782" w:rsidRDefault="005F2782" w:rsidP="005F2782">
            <w:pPr>
              <w:spacing w:after="160" w:line="259" w:lineRule="auto"/>
              <w:rPr>
                <w:rFonts w:ascii="Times New Roman" w:eastAsiaTheme="minorHAnsi" w:hAnsi="Times New Roman"/>
                <w:bCs/>
                <w:color w:val="000000"/>
                <w:shd w:val="clear" w:color="auto" w:fill="FFFFFF"/>
              </w:rPr>
            </w:pPr>
            <w:r w:rsidRPr="00A6205E">
              <w:rPr>
                <w:rFonts w:ascii="Times New Roman" w:eastAsiaTheme="minorHAnsi" w:hAnsi="Times New Roman"/>
                <w:bCs/>
                <w:color w:val="000000"/>
                <w:shd w:val="clear" w:color="auto" w:fill="FFFFFF"/>
              </w:rPr>
              <w:t xml:space="preserve">Социально-психологическая готовность </w:t>
            </w:r>
          </w:p>
          <w:p w:rsidR="005F2782" w:rsidRPr="00D933D9" w:rsidRDefault="005F2782" w:rsidP="005F2782">
            <w:pPr>
              <w:spacing w:after="160" w:line="259" w:lineRule="auto"/>
              <w:rPr>
                <w:rFonts w:ascii="Times New Roman" w:eastAsiaTheme="minorHAnsi" w:hAnsi="Times New Roman"/>
                <w:iCs/>
                <w:color w:val="333333"/>
              </w:rPr>
            </w:pPr>
          </w:p>
        </w:tc>
        <w:tc>
          <w:tcPr>
            <w:tcW w:w="3206" w:type="dxa"/>
          </w:tcPr>
          <w:p w:rsidR="005F2782" w:rsidRPr="00D933D9" w:rsidRDefault="005F2782" w:rsidP="005F2782">
            <w:pPr>
              <w:spacing w:after="0" w:line="240" w:lineRule="auto"/>
              <w:rPr>
                <w:rFonts w:ascii="Times New Roman" w:eastAsiaTheme="minorHAnsi" w:hAnsi="Times New Roman"/>
                <w:iCs/>
                <w:color w:val="333333"/>
              </w:rPr>
            </w:pPr>
          </w:p>
        </w:tc>
        <w:tc>
          <w:tcPr>
            <w:tcW w:w="4313" w:type="dxa"/>
          </w:tcPr>
          <w:p w:rsidR="005F2782" w:rsidRPr="00D933D9" w:rsidRDefault="005F2782" w:rsidP="005F2782">
            <w:pPr>
              <w:spacing w:after="0" w:line="240" w:lineRule="auto"/>
              <w:rPr>
                <w:rFonts w:ascii="Times New Roman" w:eastAsiaTheme="minorHAnsi" w:hAnsi="Times New Roman"/>
                <w:iCs/>
                <w:color w:val="333333"/>
              </w:rPr>
            </w:pPr>
          </w:p>
        </w:tc>
      </w:tr>
    </w:tbl>
    <w:p w:rsidR="005F3A64" w:rsidRDefault="005F3A64" w:rsidP="005F3A64">
      <w:pPr>
        <w:spacing w:after="0" w:line="240" w:lineRule="auto"/>
        <w:rPr>
          <w:rFonts w:ascii="Times New Roman" w:hAnsi="Times New Roman"/>
          <w:sz w:val="24"/>
          <w:szCs w:val="24"/>
        </w:rPr>
      </w:pPr>
    </w:p>
    <w:p w:rsidR="005F3A64" w:rsidRDefault="005F3A64" w:rsidP="005F3A64">
      <w:pPr>
        <w:spacing w:after="0" w:line="240" w:lineRule="auto"/>
        <w:rPr>
          <w:rFonts w:ascii="Times New Roman" w:hAnsi="Times New Roman"/>
          <w:sz w:val="24"/>
          <w:szCs w:val="24"/>
        </w:rPr>
      </w:pPr>
    </w:p>
    <w:p w:rsidR="00440125" w:rsidRPr="005F3A64" w:rsidRDefault="005F3A64" w:rsidP="005F3A64">
      <w:pPr>
        <w:spacing w:after="0" w:line="240" w:lineRule="auto"/>
        <w:rPr>
          <w:rFonts w:ascii="Times New Roman" w:hAnsi="Times New Roman"/>
          <w:bCs/>
          <w:i/>
          <w:iCs/>
          <w:color w:val="000000"/>
          <w:sz w:val="24"/>
          <w:szCs w:val="24"/>
        </w:rPr>
      </w:pPr>
      <w:r w:rsidRPr="005F3A64">
        <w:rPr>
          <w:rFonts w:ascii="Times New Roman" w:hAnsi="Times New Roman"/>
          <w:sz w:val="24"/>
          <w:szCs w:val="24"/>
        </w:rPr>
        <w:lastRenderedPageBreak/>
        <w:t xml:space="preserve">ПРОГРАММА ИССЛЕДОВАНИЯ ГОТОВНОСТИ РЕБЕНКА К ШКОЛЕ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2835"/>
        <w:gridCol w:w="2694"/>
        <w:gridCol w:w="2268"/>
      </w:tblGrid>
      <w:tr w:rsidR="00440125" w:rsidRPr="00440125" w:rsidTr="005F3A64">
        <w:tc>
          <w:tcPr>
            <w:tcW w:w="2155" w:type="dxa"/>
            <w:vAlign w:val="center"/>
          </w:tcPr>
          <w:p w:rsidR="00440125" w:rsidRPr="00440125" w:rsidRDefault="00440125" w:rsidP="00440125">
            <w:pPr>
              <w:spacing w:after="0" w:line="240" w:lineRule="auto"/>
              <w:ind w:hanging="43"/>
              <w:jc w:val="center"/>
              <w:rPr>
                <w:rFonts w:ascii="Times New Roman" w:hAnsi="Times New Roman"/>
                <w:b/>
                <w:sz w:val="24"/>
                <w:szCs w:val="24"/>
              </w:rPr>
            </w:pPr>
            <w:r w:rsidRPr="00440125">
              <w:rPr>
                <w:rFonts w:ascii="Times New Roman" w:hAnsi="Times New Roman"/>
                <w:b/>
                <w:sz w:val="24"/>
                <w:szCs w:val="24"/>
              </w:rPr>
              <w:t>Компонент</w:t>
            </w:r>
          </w:p>
          <w:p w:rsidR="00440125" w:rsidRPr="00440125" w:rsidRDefault="00440125" w:rsidP="00440125">
            <w:pPr>
              <w:spacing w:after="0" w:line="240" w:lineRule="auto"/>
              <w:jc w:val="center"/>
              <w:rPr>
                <w:rFonts w:ascii="Times New Roman" w:hAnsi="Times New Roman"/>
                <w:b/>
                <w:sz w:val="24"/>
                <w:szCs w:val="24"/>
                <w:lang w:val="en-US"/>
              </w:rPr>
            </w:pPr>
            <w:r w:rsidRPr="00440125">
              <w:rPr>
                <w:rFonts w:ascii="Times New Roman" w:hAnsi="Times New Roman"/>
                <w:b/>
                <w:sz w:val="24"/>
                <w:szCs w:val="24"/>
              </w:rPr>
              <w:t>ГОШ</w:t>
            </w:r>
          </w:p>
        </w:tc>
        <w:tc>
          <w:tcPr>
            <w:tcW w:w="2835" w:type="dxa"/>
            <w:vAlign w:val="center"/>
          </w:tcPr>
          <w:p w:rsidR="00440125" w:rsidRPr="00440125" w:rsidRDefault="00440125" w:rsidP="00440125">
            <w:pPr>
              <w:spacing w:after="0" w:line="240" w:lineRule="auto"/>
              <w:jc w:val="center"/>
              <w:rPr>
                <w:rFonts w:ascii="Times New Roman" w:hAnsi="Times New Roman"/>
                <w:b/>
                <w:sz w:val="24"/>
                <w:szCs w:val="24"/>
              </w:rPr>
            </w:pPr>
            <w:r w:rsidRPr="00440125">
              <w:rPr>
                <w:rFonts w:ascii="Times New Roman" w:hAnsi="Times New Roman"/>
                <w:b/>
                <w:sz w:val="24"/>
                <w:szCs w:val="24"/>
              </w:rPr>
              <w:t xml:space="preserve">Диагностический </w:t>
            </w:r>
          </w:p>
          <w:p w:rsidR="00440125" w:rsidRPr="00440125" w:rsidRDefault="00440125" w:rsidP="00440125">
            <w:pPr>
              <w:spacing w:after="0" w:line="240" w:lineRule="auto"/>
              <w:jc w:val="center"/>
              <w:rPr>
                <w:rFonts w:ascii="Times New Roman" w:hAnsi="Times New Roman"/>
                <w:b/>
                <w:sz w:val="24"/>
                <w:szCs w:val="24"/>
                <w:lang w:val="en-US"/>
              </w:rPr>
            </w:pPr>
            <w:r w:rsidRPr="00440125">
              <w:rPr>
                <w:rFonts w:ascii="Times New Roman" w:hAnsi="Times New Roman"/>
                <w:b/>
                <w:sz w:val="24"/>
                <w:szCs w:val="24"/>
              </w:rPr>
              <w:t>инструментарий</w:t>
            </w:r>
          </w:p>
        </w:tc>
        <w:tc>
          <w:tcPr>
            <w:tcW w:w="2694" w:type="dxa"/>
            <w:vAlign w:val="center"/>
          </w:tcPr>
          <w:p w:rsidR="00440125" w:rsidRPr="00440125" w:rsidRDefault="00440125" w:rsidP="00440125">
            <w:pPr>
              <w:spacing w:after="0" w:line="240" w:lineRule="auto"/>
              <w:jc w:val="center"/>
              <w:rPr>
                <w:rFonts w:ascii="Times New Roman" w:hAnsi="Times New Roman"/>
                <w:b/>
                <w:sz w:val="24"/>
                <w:szCs w:val="24"/>
                <w:lang w:val="en-US"/>
              </w:rPr>
            </w:pPr>
            <w:r w:rsidRPr="00440125">
              <w:rPr>
                <w:rFonts w:ascii="Times New Roman" w:hAnsi="Times New Roman"/>
                <w:b/>
                <w:sz w:val="24"/>
                <w:szCs w:val="24"/>
              </w:rPr>
              <w:t>Назначение методики</w:t>
            </w:r>
          </w:p>
        </w:tc>
        <w:tc>
          <w:tcPr>
            <w:tcW w:w="2268" w:type="dxa"/>
            <w:vAlign w:val="center"/>
          </w:tcPr>
          <w:p w:rsidR="00440125" w:rsidRPr="00440125" w:rsidRDefault="00440125" w:rsidP="00440125">
            <w:pPr>
              <w:spacing w:after="0" w:line="240" w:lineRule="auto"/>
              <w:jc w:val="center"/>
              <w:rPr>
                <w:rFonts w:ascii="Times New Roman" w:hAnsi="Times New Roman"/>
                <w:b/>
                <w:sz w:val="24"/>
                <w:szCs w:val="24"/>
              </w:rPr>
            </w:pPr>
            <w:r w:rsidRPr="00440125">
              <w:rPr>
                <w:rFonts w:ascii="Times New Roman" w:hAnsi="Times New Roman"/>
                <w:b/>
                <w:sz w:val="24"/>
                <w:szCs w:val="24"/>
              </w:rPr>
              <w:t>Стимульный</w:t>
            </w:r>
          </w:p>
          <w:p w:rsidR="00440125" w:rsidRPr="00440125" w:rsidRDefault="00440125" w:rsidP="00440125">
            <w:pPr>
              <w:spacing w:after="0" w:line="240" w:lineRule="auto"/>
              <w:jc w:val="center"/>
              <w:rPr>
                <w:rFonts w:ascii="Times New Roman" w:hAnsi="Times New Roman"/>
                <w:b/>
                <w:sz w:val="24"/>
                <w:szCs w:val="24"/>
                <w:lang w:val="en-US"/>
              </w:rPr>
            </w:pPr>
            <w:r w:rsidRPr="00440125">
              <w:rPr>
                <w:rFonts w:ascii="Times New Roman" w:hAnsi="Times New Roman"/>
                <w:b/>
                <w:sz w:val="24"/>
                <w:szCs w:val="24"/>
              </w:rPr>
              <w:t>материал</w:t>
            </w:r>
          </w:p>
        </w:tc>
      </w:tr>
      <w:tr w:rsidR="00440125" w:rsidRPr="00440125" w:rsidTr="005F3A64">
        <w:trPr>
          <w:trHeight w:val="228"/>
        </w:trPr>
        <w:tc>
          <w:tcPr>
            <w:tcW w:w="2155" w:type="dxa"/>
            <w:vMerge w:val="restart"/>
          </w:tcPr>
          <w:p w:rsidR="00440125" w:rsidRPr="005F3A64" w:rsidRDefault="00440125" w:rsidP="00440125">
            <w:pPr>
              <w:spacing w:after="0" w:line="240" w:lineRule="auto"/>
              <w:jc w:val="center"/>
              <w:rPr>
                <w:rFonts w:ascii="Times New Roman" w:hAnsi="Times New Roman"/>
                <w:sz w:val="24"/>
                <w:szCs w:val="24"/>
              </w:rPr>
            </w:pPr>
            <w:r w:rsidRPr="005F3A64">
              <w:rPr>
                <w:rFonts w:ascii="Times New Roman" w:hAnsi="Times New Roman"/>
                <w:sz w:val="24"/>
                <w:szCs w:val="24"/>
              </w:rPr>
              <w:t>Личностная готовность</w:t>
            </w:r>
          </w:p>
        </w:tc>
        <w:tc>
          <w:tcPr>
            <w:tcW w:w="2835" w:type="dxa"/>
            <w:vAlign w:val="center"/>
          </w:tcPr>
          <w:p w:rsidR="00440125" w:rsidRDefault="00440125" w:rsidP="00440125">
            <w:pPr>
              <w:spacing w:after="0" w:line="240" w:lineRule="auto"/>
              <w:jc w:val="center"/>
              <w:rPr>
                <w:rFonts w:ascii="Times New Roman" w:hAnsi="Times New Roman"/>
                <w:b/>
                <w:sz w:val="24"/>
                <w:szCs w:val="24"/>
              </w:rPr>
            </w:pPr>
          </w:p>
          <w:p w:rsidR="005F3A64" w:rsidRPr="00440125" w:rsidRDefault="005F3A64" w:rsidP="00440125">
            <w:pPr>
              <w:spacing w:after="0" w:line="240" w:lineRule="auto"/>
              <w:jc w:val="center"/>
              <w:rPr>
                <w:rFonts w:ascii="Times New Roman" w:hAnsi="Times New Roman"/>
                <w:b/>
                <w:sz w:val="24"/>
                <w:szCs w:val="24"/>
              </w:rPr>
            </w:pPr>
          </w:p>
        </w:tc>
        <w:tc>
          <w:tcPr>
            <w:tcW w:w="2694" w:type="dxa"/>
            <w:vAlign w:val="center"/>
          </w:tcPr>
          <w:p w:rsidR="00440125" w:rsidRPr="00440125" w:rsidRDefault="00440125" w:rsidP="00440125">
            <w:pPr>
              <w:spacing w:after="0" w:line="240" w:lineRule="auto"/>
              <w:jc w:val="center"/>
              <w:rPr>
                <w:rFonts w:ascii="Times New Roman" w:hAnsi="Times New Roman"/>
                <w:b/>
                <w:sz w:val="24"/>
                <w:szCs w:val="24"/>
              </w:rPr>
            </w:pPr>
          </w:p>
        </w:tc>
        <w:tc>
          <w:tcPr>
            <w:tcW w:w="2268" w:type="dxa"/>
            <w:vAlign w:val="center"/>
          </w:tcPr>
          <w:p w:rsidR="00440125" w:rsidRPr="00440125" w:rsidRDefault="00440125" w:rsidP="00440125">
            <w:pPr>
              <w:spacing w:after="0" w:line="240" w:lineRule="auto"/>
              <w:jc w:val="center"/>
              <w:rPr>
                <w:rFonts w:ascii="Times New Roman" w:hAnsi="Times New Roman"/>
                <w:b/>
                <w:sz w:val="24"/>
                <w:szCs w:val="24"/>
              </w:rPr>
            </w:pPr>
          </w:p>
        </w:tc>
      </w:tr>
      <w:tr w:rsidR="00440125" w:rsidRPr="00440125" w:rsidTr="005F3A64">
        <w:tc>
          <w:tcPr>
            <w:tcW w:w="2155" w:type="dxa"/>
            <w:vMerge/>
          </w:tcPr>
          <w:p w:rsidR="00440125" w:rsidRPr="005F3A64" w:rsidRDefault="00440125" w:rsidP="00440125">
            <w:pPr>
              <w:spacing w:after="0" w:line="240" w:lineRule="auto"/>
              <w:jc w:val="center"/>
              <w:rPr>
                <w:rFonts w:ascii="Times New Roman" w:hAnsi="Times New Roman"/>
                <w:sz w:val="24"/>
                <w:szCs w:val="24"/>
              </w:rPr>
            </w:pPr>
          </w:p>
        </w:tc>
        <w:tc>
          <w:tcPr>
            <w:tcW w:w="2835" w:type="dxa"/>
            <w:vAlign w:val="center"/>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vAlign w:val="center"/>
          </w:tcPr>
          <w:p w:rsidR="00440125" w:rsidRPr="00440125" w:rsidRDefault="00440125" w:rsidP="00440125">
            <w:pPr>
              <w:spacing w:after="0" w:line="240" w:lineRule="auto"/>
              <w:jc w:val="center"/>
              <w:rPr>
                <w:rFonts w:ascii="Times New Roman" w:hAnsi="Times New Roman"/>
                <w:sz w:val="24"/>
                <w:szCs w:val="24"/>
              </w:rPr>
            </w:pPr>
          </w:p>
        </w:tc>
        <w:tc>
          <w:tcPr>
            <w:tcW w:w="2268" w:type="dxa"/>
            <w:vAlign w:val="center"/>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val="restart"/>
          </w:tcPr>
          <w:p w:rsidR="00440125" w:rsidRPr="005F3A64" w:rsidRDefault="00440125" w:rsidP="00440125">
            <w:pPr>
              <w:spacing w:after="0" w:line="240" w:lineRule="auto"/>
              <w:jc w:val="center"/>
              <w:rPr>
                <w:rFonts w:ascii="Times New Roman" w:hAnsi="Times New Roman"/>
                <w:sz w:val="24"/>
                <w:szCs w:val="24"/>
              </w:rPr>
            </w:pPr>
            <w:r w:rsidRPr="005F3A64">
              <w:rPr>
                <w:rFonts w:ascii="Times New Roman" w:hAnsi="Times New Roman"/>
                <w:sz w:val="24"/>
                <w:szCs w:val="24"/>
              </w:rPr>
              <w:t>Интеллектуальная готовность</w:t>
            </w: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tcPr>
          <w:p w:rsidR="00440125" w:rsidRPr="005F3A64" w:rsidRDefault="00440125" w:rsidP="00440125">
            <w:pPr>
              <w:spacing w:after="0" w:line="240" w:lineRule="auto"/>
              <w:jc w:val="center"/>
              <w:rPr>
                <w:rFonts w:ascii="Times New Roman" w:hAnsi="Times New Roman"/>
                <w:sz w:val="24"/>
                <w:szCs w:val="24"/>
              </w:rPr>
            </w:pP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tcPr>
          <w:p w:rsidR="00440125" w:rsidRPr="005F3A64" w:rsidRDefault="00440125" w:rsidP="00440125">
            <w:pPr>
              <w:spacing w:after="0" w:line="240" w:lineRule="auto"/>
              <w:jc w:val="center"/>
              <w:rPr>
                <w:rFonts w:ascii="Times New Roman" w:hAnsi="Times New Roman"/>
                <w:sz w:val="24"/>
                <w:szCs w:val="24"/>
              </w:rPr>
            </w:pP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val="restart"/>
          </w:tcPr>
          <w:p w:rsidR="00440125" w:rsidRPr="005F3A64" w:rsidRDefault="00440125" w:rsidP="00440125">
            <w:pPr>
              <w:spacing w:after="0" w:line="240" w:lineRule="auto"/>
              <w:jc w:val="center"/>
              <w:rPr>
                <w:rFonts w:ascii="Times New Roman" w:hAnsi="Times New Roman"/>
                <w:sz w:val="24"/>
                <w:szCs w:val="24"/>
              </w:rPr>
            </w:pPr>
            <w:r w:rsidRPr="005F3A64">
              <w:rPr>
                <w:rFonts w:ascii="Times New Roman" w:hAnsi="Times New Roman"/>
                <w:sz w:val="24"/>
                <w:szCs w:val="24"/>
              </w:rPr>
              <w:t>Социально-психологическая готовность</w:t>
            </w: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tcPr>
          <w:p w:rsidR="00440125" w:rsidRPr="005F3A64" w:rsidRDefault="00440125" w:rsidP="00440125">
            <w:pPr>
              <w:spacing w:after="0" w:line="240" w:lineRule="auto"/>
              <w:jc w:val="center"/>
              <w:rPr>
                <w:rFonts w:ascii="Times New Roman" w:hAnsi="Times New Roman"/>
                <w:sz w:val="24"/>
                <w:szCs w:val="24"/>
              </w:rPr>
            </w:pP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val="restart"/>
          </w:tcPr>
          <w:p w:rsidR="00440125" w:rsidRPr="005F3A64" w:rsidRDefault="00440125" w:rsidP="00440125">
            <w:pPr>
              <w:spacing w:after="0" w:line="240" w:lineRule="auto"/>
              <w:jc w:val="center"/>
              <w:rPr>
                <w:rFonts w:ascii="Times New Roman" w:hAnsi="Times New Roman"/>
                <w:sz w:val="24"/>
                <w:szCs w:val="24"/>
              </w:rPr>
            </w:pPr>
            <w:r w:rsidRPr="005F3A64">
              <w:rPr>
                <w:rFonts w:ascii="Times New Roman" w:hAnsi="Times New Roman"/>
                <w:sz w:val="24"/>
                <w:szCs w:val="24"/>
              </w:rPr>
              <w:t>Исследование хода адаптации</w:t>
            </w: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r w:rsidR="00440125" w:rsidRPr="00440125" w:rsidTr="005F3A64">
        <w:trPr>
          <w:cantSplit/>
        </w:trPr>
        <w:tc>
          <w:tcPr>
            <w:tcW w:w="2155" w:type="dxa"/>
            <w:vMerge/>
          </w:tcPr>
          <w:p w:rsidR="00440125" w:rsidRPr="00440125" w:rsidRDefault="00440125" w:rsidP="00440125">
            <w:pPr>
              <w:spacing w:after="0" w:line="240" w:lineRule="auto"/>
              <w:jc w:val="center"/>
              <w:rPr>
                <w:rFonts w:ascii="Times New Roman" w:hAnsi="Times New Roman"/>
                <w:sz w:val="24"/>
                <w:szCs w:val="24"/>
              </w:rPr>
            </w:pPr>
          </w:p>
        </w:tc>
        <w:tc>
          <w:tcPr>
            <w:tcW w:w="2835" w:type="dxa"/>
          </w:tcPr>
          <w:p w:rsidR="00440125" w:rsidRDefault="00440125" w:rsidP="00440125">
            <w:pPr>
              <w:spacing w:after="0" w:line="240" w:lineRule="auto"/>
              <w:jc w:val="center"/>
              <w:rPr>
                <w:rFonts w:ascii="Times New Roman" w:hAnsi="Times New Roman"/>
                <w:sz w:val="24"/>
                <w:szCs w:val="24"/>
              </w:rPr>
            </w:pPr>
          </w:p>
          <w:p w:rsidR="005F3A64" w:rsidRPr="00440125" w:rsidRDefault="005F3A64" w:rsidP="00440125">
            <w:pPr>
              <w:spacing w:after="0" w:line="240" w:lineRule="auto"/>
              <w:jc w:val="center"/>
              <w:rPr>
                <w:rFonts w:ascii="Times New Roman" w:hAnsi="Times New Roman"/>
                <w:sz w:val="24"/>
                <w:szCs w:val="24"/>
              </w:rPr>
            </w:pPr>
          </w:p>
        </w:tc>
        <w:tc>
          <w:tcPr>
            <w:tcW w:w="2694" w:type="dxa"/>
          </w:tcPr>
          <w:p w:rsidR="00440125" w:rsidRPr="00440125" w:rsidRDefault="00440125" w:rsidP="00440125">
            <w:pPr>
              <w:spacing w:after="0" w:line="240" w:lineRule="auto"/>
              <w:jc w:val="center"/>
              <w:rPr>
                <w:rFonts w:ascii="Times New Roman" w:hAnsi="Times New Roman"/>
                <w:sz w:val="24"/>
                <w:szCs w:val="24"/>
              </w:rPr>
            </w:pPr>
          </w:p>
        </w:tc>
        <w:tc>
          <w:tcPr>
            <w:tcW w:w="2268" w:type="dxa"/>
          </w:tcPr>
          <w:p w:rsidR="00440125" w:rsidRPr="00440125" w:rsidRDefault="00440125" w:rsidP="00440125">
            <w:pPr>
              <w:spacing w:after="0" w:line="240" w:lineRule="auto"/>
              <w:jc w:val="center"/>
              <w:rPr>
                <w:rFonts w:ascii="Times New Roman" w:hAnsi="Times New Roman"/>
                <w:sz w:val="24"/>
                <w:szCs w:val="24"/>
              </w:rPr>
            </w:pPr>
          </w:p>
        </w:tc>
      </w:tr>
    </w:tbl>
    <w:p w:rsidR="00440125" w:rsidRDefault="00440125"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5F3A64" w:rsidRDefault="005F3A64" w:rsidP="00440125">
      <w:pPr>
        <w:pStyle w:val="af6"/>
        <w:rPr>
          <w:bCs/>
          <w:iCs/>
          <w:color w:val="000000"/>
          <w:sz w:val="22"/>
          <w:szCs w:val="22"/>
        </w:rPr>
      </w:pPr>
    </w:p>
    <w:p w:rsidR="008E0813" w:rsidRDefault="008E0813" w:rsidP="005F2782">
      <w:pPr>
        <w:pStyle w:val="a3"/>
        <w:spacing w:after="0" w:line="240" w:lineRule="auto"/>
        <w:ind w:left="0"/>
        <w:jc w:val="both"/>
        <w:rPr>
          <w:rFonts w:ascii="Times New Roman" w:eastAsia="Times New Roman" w:hAnsi="Times New Roman"/>
          <w:b/>
          <w:sz w:val="24"/>
          <w:szCs w:val="24"/>
          <w:lang w:eastAsia="ru-RU"/>
        </w:rPr>
      </w:pPr>
    </w:p>
    <w:p w:rsidR="005F2782" w:rsidRPr="00D933D9" w:rsidRDefault="005F2782" w:rsidP="008E0813">
      <w:pPr>
        <w:pStyle w:val="a3"/>
        <w:spacing w:after="0" w:line="240" w:lineRule="auto"/>
        <w:ind w:left="0"/>
        <w:jc w:val="both"/>
        <w:rPr>
          <w:rFonts w:ascii="Times New Roman" w:eastAsia="Times New Roman" w:hAnsi="Times New Roman"/>
          <w:b/>
          <w:iCs/>
          <w:color w:val="333333"/>
          <w:sz w:val="24"/>
          <w:szCs w:val="24"/>
          <w:lang w:eastAsia="ru-RU"/>
        </w:rPr>
      </w:pPr>
      <w:r w:rsidRPr="00A6205E">
        <w:rPr>
          <w:rFonts w:ascii="Times New Roman" w:eastAsia="Times New Roman" w:hAnsi="Times New Roman"/>
          <w:b/>
          <w:sz w:val="24"/>
          <w:szCs w:val="24"/>
          <w:lang w:eastAsia="ru-RU"/>
        </w:rPr>
        <w:lastRenderedPageBreak/>
        <w:t xml:space="preserve">ЗАДАНИЕ </w:t>
      </w:r>
      <w:r w:rsidR="005F3A64">
        <w:rPr>
          <w:rFonts w:ascii="Times New Roman" w:eastAsia="Times New Roman" w:hAnsi="Times New Roman"/>
          <w:b/>
          <w:sz w:val="24"/>
          <w:szCs w:val="24"/>
          <w:lang w:eastAsia="ru-RU"/>
        </w:rPr>
        <w:t>3</w:t>
      </w:r>
      <w:r w:rsidRPr="00A6205E">
        <w:rPr>
          <w:rFonts w:ascii="Times New Roman" w:eastAsia="Times New Roman" w:hAnsi="Times New Roman"/>
          <w:b/>
          <w:sz w:val="24"/>
          <w:szCs w:val="24"/>
          <w:lang w:eastAsia="ru-RU"/>
        </w:rPr>
        <w:t>. АДАПТАЦИЯ ПЕРВОКЛАССНИКА К ШКОЛЕ</w:t>
      </w:r>
    </w:p>
    <w:tbl>
      <w:tblPr>
        <w:tblStyle w:val="a5"/>
        <w:tblW w:w="10343" w:type="dxa"/>
        <w:tblLook w:val="04A0"/>
      </w:tblPr>
      <w:tblGrid>
        <w:gridCol w:w="1995"/>
        <w:gridCol w:w="2678"/>
        <w:gridCol w:w="5670"/>
      </w:tblGrid>
      <w:tr w:rsidR="005F2782" w:rsidRPr="00A6205E" w:rsidTr="005F2782">
        <w:tc>
          <w:tcPr>
            <w:tcW w:w="1995" w:type="dxa"/>
          </w:tcPr>
          <w:p w:rsidR="005F2782" w:rsidRPr="00D933D9" w:rsidRDefault="005F2782" w:rsidP="005F3A64">
            <w:pPr>
              <w:spacing w:after="0" w:line="240" w:lineRule="auto"/>
              <w:rPr>
                <w:rFonts w:ascii="Times New Roman" w:eastAsiaTheme="minorHAnsi" w:hAnsi="Times New Roman"/>
                <w:b/>
                <w:iCs/>
                <w:sz w:val="24"/>
                <w:szCs w:val="24"/>
              </w:rPr>
            </w:pPr>
            <w:r w:rsidRPr="00A6205E">
              <w:rPr>
                <w:rFonts w:ascii="Times New Roman" w:eastAsia="Times New Roman" w:hAnsi="Times New Roman"/>
                <w:b/>
                <w:sz w:val="24"/>
                <w:szCs w:val="24"/>
                <w:lang w:eastAsia="ru-RU"/>
              </w:rPr>
              <w:t xml:space="preserve">Адаптация </w:t>
            </w:r>
            <w:r>
              <w:rPr>
                <w:rFonts w:ascii="Times New Roman" w:eastAsia="Times New Roman" w:hAnsi="Times New Roman"/>
                <w:b/>
                <w:sz w:val="24"/>
                <w:szCs w:val="24"/>
                <w:lang w:eastAsia="ru-RU"/>
              </w:rPr>
              <w:t>– это…</w:t>
            </w:r>
          </w:p>
        </w:tc>
        <w:tc>
          <w:tcPr>
            <w:tcW w:w="8348" w:type="dxa"/>
            <w:gridSpan w:val="2"/>
          </w:tcPr>
          <w:p w:rsidR="005F2782" w:rsidRPr="00A6205E" w:rsidRDefault="005F2782" w:rsidP="005F3A64">
            <w:pPr>
              <w:spacing w:after="0" w:line="240" w:lineRule="auto"/>
              <w:jc w:val="center"/>
              <w:rPr>
                <w:rFonts w:ascii="Times New Roman" w:eastAsiaTheme="minorHAnsi" w:hAnsi="Times New Roman"/>
                <w:b/>
                <w:iCs/>
                <w:sz w:val="24"/>
                <w:szCs w:val="24"/>
              </w:rPr>
            </w:pPr>
          </w:p>
          <w:p w:rsidR="005F2782" w:rsidRPr="00A6205E" w:rsidRDefault="005F2782" w:rsidP="005F3A64">
            <w:pPr>
              <w:spacing w:after="0" w:line="240" w:lineRule="auto"/>
              <w:jc w:val="center"/>
              <w:rPr>
                <w:rFonts w:ascii="Times New Roman" w:eastAsiaTheme="minorHAnsi" w:hAnsi="Times New Roman"/>
                <w:b/>
                <w:iCs/>
                <w:sz w:val="24"/>
                <w:szCs w:val="24"/>
              </w:rPr>
            </w:pPr>
          </w:p>
          <w:p w:rsidR="005F2782" w:rsidRPr="00A6205E" w:rsidRDefault="005F2782" w:rsidP="005F3A64">
            <w:pPr>
              <w:spacing w:after="0" w:line="240" w:lineRule="auto"/>
              <w:jc w:val="center"/>
              <w:rPr>
                <w:rFonts w:ascii="Times New Roman" w:eastAsiaTheme="minorHAnsi" w:hAnsi="Times New Roman"/>
                <w:b/>
                <w:iCs/>
                <w:sz w:val="24"/>
                <w:szCs w:val="24"/>
              </w:rPr>
            </w:pPr>
          </w:p>
          <w:p w:rsidR="005F2782" w:rsidRPr="00D933D9" w:rsidRDefault="005F2782" w:rsidP="005F3A64">
            <w:pPr>
              <w:spacing w:after="0" w:line="240" w:lineRule="auto"/>
              <w:jc w:val="center"/>
              <w:rPr>
                <w:rFonts w:ascii="Times New Roman" w:eastAsiaTheme="minorHAnsi" w:hAnsi="Times New Roman"/>
                <w:b/>
                <w:iCs/>
                <w:sz w:val="24"/>
                <w:szCs w:val="24"/>
              </w:rPr>
            </w:pPr>
          </w:p>
        </w:tc>
      </w:tr>
      <w:tr w:rsidR="005F2782" w:rsidRPr="00A6205E" w:rsidTr="005F2782">
        <w:tc>
          <w:tcPr>
            <w:tcW w:w="1995" w:type="dxa"/>
            <w:vMerge w:val="restart"/>
            <w:shd w:val="clear" w:color="auto" w:fill="auto"/>
          </w:tcPr>
          <w:p w:rsidR="005F2782" w:rsidRPr="005F2782" w:rsidRDefault="005F2782" w:rsidP="005F3A64">
            <w:pPr>
              <w:spacing w:after="0" w:line="240" w:lineRule="auto"/>
              <w:rPr>
                <w:rFonts w:ascii="Times New Roman" w:eastAsiaTheme="minorHAnsi" w:hAnsi="Times New Roman"/>
                <w:b/>
                <w:iCs/>
                <w:sz w:val="24"/>
                <w:szCs w:val="24"/>
              </w:rPr>
            </w:pPr>
            <w:r w:rsidRPr="005F2782">
              <w:rPr>
                <w:rFonts w:ascii="Times New Roman" w:eastAsiaTheme="minorHAnsi" w:hAnsi="Times New Roman"/>
                <w:b/>
                <w:iCs/>
                <w:sz w:val="24"/>
                <w:szCs w:val="24"/>
              </w:rPr>
              <w:t>Виды адаптации</w:t>
            </w:r>
          </w:p>
        </w:tc>
        <w:tc>
          <w:tcPr>
            <w:tcW w:w="2678" w:type="dxa"/>
          </w:tcPr>
          <w:p w:rsidR="005F2782" w:rsidRPr="00D933D9" w:rsidRDefault="005F2782" w:rsidP="005F3A64">
            <w:pPr>
              <w:spacing w:after="0" w:line="240" w:lineRule="auto"/>
              <w:jc w:val="both"/>
              <w:rPr>
                <w:rFonts w:ascii="Times New Roman" w:eastAsiaTheme="minorHAnsi" w:hAnsi="Times New Roman"/>
                <w:iCs/>
                <w:sz w:val="24"/>
                <w:szCs w:val="24"/>
              </w:rPr>
            </w:pPr>
            <w:r w:rsidRPr="00A6205E">
              <w:rPr>
                <w:rFonts w:ascii="Times New Roman" w:eastAsiaTheme="minorHAnsi" w:hAnsi="Times New Roman"/>
                <w:iCs/>
                <w:sz w:val="24"/>
                <w:szCs w:val="24"/>
              </w:rPr>
              <w:t>Социальная</w:t>
            </w:r>
          </w:p>
        </w:tc>
        <w:tc>
          <w:tcPr>
            <w:tcW w:w="5670" w:type="dxa"/>
          </w:tcPr>
          <w:p w:rsidR="005F2782" w:rsidRPr="00A6205E" w:rsidRDefault="005F2782" w:rsidP="005F3A64">
            <w:pPr>
              <w:spacing w:after="0" w:line="240" w:lineRule="auto"/>
              <w:jc w:val="both"/>
              <w:rPr>
                <w:rFonts w:ascii="Times New Roman" w:eastAsiaTheme="minorHAnsi" w:hAnsi="Times New Roman"/>
                <w:i/>
                <w:iCs/>
                <w:sz w:val="24"/>
                <w:szCs w:val="24"/>
              </w:rPr>
            </w:pPr>
          </w:p>
          <w:p w:rsidR="005F2782" w:rsidRPr="00D933D9" w:rsidRDefault="005F2782" w:rsidP="005F3A64">
            <w:pPr>
              <w:spacing w:after="0" w:line="240" w:lineRule="auto"/>
              <w:jc w:val="both"/>
              <w:rPr>
                <w:rFonts w:ascii="Times New Roman" w:eastAsiaTheme="minorHAnsi" w:hAnsi="Times New Roman"/>
                <w:i/>
                <w:iCs/>
                <w:sz w:val="24"/>
                <w:szCs w:val="24"/>
              </w:rPr>
            </w:pPr>
          </w:p>
        </w:tc>
      </w:tr>
      <w:tr w:rsidR="005F2782" w:rsidRPr="00A6205E" w:rsidTr="005F2782">
        <w:tc>
          <w:tcPr>
            <w:tcW w:w="1995" w:type="dxa"/>
            <w:vMerge/>
            <w:shd w:val="clear" w:color="auto" w:fill="auto"/>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Default="005F2782" w:rsidP="005F3A64">
            <w:pPr>
              <w:spacing w:after="0" w:line="240" w:lineRule="auto"/>
              <w:rPr>
                <w:rFonts w:ascii="Times New Roman" w:eastAsiaTheme="minorHAnsi" w:hAnsi="Times New Roman"/>
                <w:iCs/>
                <w:sz w:val="24"/>
                <w:szCs w:val="24"/>
              </w:rPr>
            </w:pPr>
            <w:r w:rsidRPr="00A6205E">
              <w:rPr>
                <w:rFonts w:ascii="Times New Roman" w:eastAsiaTheme="minorHAnsi" w:hAnsi="Times New Roman"/>
                <w:iCs/>
                <w:sz w:val="24"/>
                <w:szCs w:val="24"/>
              </w:rPr>
              <w:t>Физиологическая</w:t>
            </w:r>
          </w:p>
          <w:p w:rsidR="005F3A64" w:rsidRPr="00D933D9" w:rsidRDefault="005F3A64" w:rsidP="005F3A64">
            <w:pPr>
              <w:spacing w:after="0" w:line="240" w:lineRule="auto"/>
              <w:rPr>
                <w:rFonts w:ascii="Times New Roman" w:eastAsiaTheme="minorHAnsi" w:hAnsi="Times New Roman"/>
                <w:iCs/>
                <w:sz w:val="24"/>
                <w:szCs w:val="24"/>
              </w:rPr>
            </w:pP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shd w:val="clear" w:color="auto" w:fill="auto"/>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Default="005F2782" w:rsidP="005F3A64">
            <w:pPr>
              <w:spacing w:after="0" w:line="240" w:lineRule="auto"/>
              <w:rPr>
                <w:rFonts w:ascii="Times New Roman" w:eastAsiaTheme="minorHAnsi" w:hAnsi="Times New Roman"/>
                <w:iCs/>
                <w:sz w:val="24"/>
                <w:szCs w:val="24"/>
              </w:rPr>
            </w:pPr>
            <w:r w:rsidRPr="00A6205E">
              <w:rPr>
                <w:rFonts w:ascii="Times New Roman" w:eastAsiaTheme="minorHAnsi" w:hAnsi="Times New Roman"/>
                <w:iCs/>
                <w:sz w:val="24"/>
                <w:szCs w:val="24"/>
              </w:rPr>
              <w:t>Психологическая</w:t>
            </w:r>
          </w:p>
          <w:p w:rsidR="005F3A64" w:rsidRPr="00D933D9" w:rsidRDefault="005F3A64" w:rsidP="005F3A64">
            <w:pPr>
              <w:spacing w:after="0" w:line="240" w:lineRule="auto"/>
              <w:rPr>
                <w:rFonts w:ascii="Times New Roman" w:eastAsiaTheme="minorHAnsi" w:hAnsi="Times New Roman"/>
                <w:iCs/>
                <w:sz w:val="24"/>
                <w:szCs w:val="24"/>
              </w:rPr>
            </w:pP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val="restart"/>
            <w:shd w:val="clear" w:color="auto" w:fill="auto"/>
          </w:tcPr>
          <w:p w:rsidR="005F2782" w:rsidRPr="005F2782" w:rsidRDefault="00EE15B9" w:rsidP="005A0942">
            <w:pPr>
              <w:numPr>
                <w:ilvl w:val="0"/>
                <w:numId w:val="5"/>
              </w:numPr>
              <w:shd w:val="clear" w:color="auto" w:fill="FFFFFF"/>
              <w:spacing w:after="0" w:line="240" w:lineRule="auto"/>
              <w:ind w:left="0"/>
              <w:textAlignment w:val="baseline"/>
              <w:rPr>
                <w:rFonts w:ascii="Times New Roman" w:eastAsiaTheme="minorHAnsi" w:hAnsi="Times New Roman"/>
                <w:b/>
                <w:iCs/>
                <w:sz w:val="24"/>
                <w:szCs w:val="24"/>
              </w:rPr>
            </w:pPr>
            <w:hyperlink r:id="rId11" w:anchor="i-6" w:history="1">
              <w:r w:rsidR="005F2782" w:rsidRPr="005F2782">
                <w:rPr>
                  <w:rFonts w:ascii="Times New Roman" w:eastAsia="Times New Roman" w:hAnsi="Times New Roman"/>
                  <w:b/>
                  <w:sz w:val="24"/>
                  <w:szCs w:val="24"/>
                  <w:bdr w:val="none" w:sz="0" w:space="0" w:color="auto" w:frame="1"/>
                  <w:lang w:eastAsia="ru-RU"/>
                </w:rPr>
                <w:t>Уровни адаптации</w:t>
              </w:r>
            </w:hyperlink>
          </w:p>
        </w:tc>
        <w:tc>
          <w:tcPr>
            <w:tcW w:w="2678" w:type="dxa"/>
          </w:tcPr>
          <w:p w:rsidR="005F2782" w:rsidRDefault="005F2782" w:rsidP="005F3A64">
            <w:pPr>
              <w:spacing w:after="0" w:line="240" w:lineRule="auto"/>
              <w:rPr>
                <w:rFonts w:ascii="Times New Roman" w:eastAsiaTheme="minorHAnsi" w:hAnsi="Times New Roman"/>
                <w:iCs/>
                <w:sz w:val="24"/>
                <w:szCs w:val="24"/>
              </w:rPr>
            </w:pPr>
            <w:r w:rsidRPr="00A6205E">
              <w:rPr>
                <w:rFonts w:ascii="Times New Roman" w:eastAsiaTheme="minorHAnsi" w:hAnsi="Times New Roman"/>
                <w:iCs/>
                <w:sz w:val="24"/>
                <w:szCs w:val="24"/>
              </w:rPr>
              <w:t>Высокий уровень</w:t>
            </w:r>
          </w:p>
          <w:p w:rsidR="005F3A64" w:rsidRPr="00D933D9" w:rsidRDefault="005F3A64" w:rsidP="005F3A64">
            <w:pPr>
              <w:spacing w:after="0" w:line="240" w:lineRule="auto"/>
              <w:rPr>
                <w:rFonts w:ascii="Times New Roman" w:eastAsiaTheme="minorHAnsi" w:hAnsi="Times New Roman"/>
                <w:iCs/>
                <w:sz w:val="24"/>
                <w:szCs w:val="24"/>
              </w:rPr>
            </w:pP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shd w:val="clear" w:color="auto" w:fill="auto"/>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Pr="00D933D9" w:rsidRDefault="00EE15B9" w:rsidP="005F3A64">
            <w:pPr>
              <w:shd w:val="clear" w:color="auto" w:fill="FFFFFF"/>
              <w:spacing w:after="0" w:line="240" w:lineRule="auto"/>
              <w:textAlignment w:val="baseline"/>
              <w:rPr>
                <w:rFonts w:ascii="Times New Roman" w:eastAsiaTheme="minorHAnsi" w:hAnsi="Times New Roman"/>
                <w:iCs/>
                <w:sz w:val="24"/>
                <w:szCs w:val="24"/>
              </w:rPr>
            </w:pPr>
            <w:hyperlink r:id="rId12" w:anchor="i-8" w:history="1">
              <w:r w:rsidR="005F2782" w:rsidRPr="00D933D9">
                <w:rPr>
                  <w:rFonts w:ascii="Times New Roman" w:eastAsia="Times New Roman" w:hAnsi="Times New Roman"/>
                  <w:sz w:val="24"/>
                  <w:szCs w:val="24"/>
                  <w:bdr w:val="none" w:sz="0" w:space="0" w:color="auto" w:frame="1"/>
                  <w:lang w:eastAsia="ru-RU"/>
                </w:rPr>
                <w:t>Средний уровень</w:t>
              </w:r>
            </w:hyperlink>
          </w:p>
        </w:tc>
        <w:tc>
          <w:tcPr>
            <w:tcW w:w="5670" w:type="dxa"/>
          </w:tcPr>
          <w:p w:rsidR="005F2782" w:rsidRPr="00A6205E" w:rsidRDefault="005F2782" w:rsidP="005F3A64">
            <w:pPr>
              <w:spacing w:after="0" w:line="240" w:lineRule="auto"/>
              <w:rPr>
                <w:rFonts w:ascii="Times New Roman" w:eastAsiaTheme="minorHAnsi" w:hAnsi="Times New Roman"/>
                <w:iCs/>
                <w:color w:val="333333"/>
                <w:sz w:val="24"/>
                <w:szCs w:val="24"/>
              </w:rPr>
            </w:pPr>
          </w:p>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shd w:val="clear" w:color="auto" w:fill="auto"/>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Pr="00D933D9" w:rsidRDefault="005F2782" w:rsidP="005F3A64">
            <w:pPr>
              <w:spacing w:after="0" w:line="240" w:lineRule="auto"/>
              <w:rPr>
                <w:rFonts w:ascii="Times New Roman" w:eastAsiaTheme="minorHAnsi" w:hAnsi="Times New Roman"/>
                <w:iCs/>
                <w:sz w:val="24"/>
                <w:szCs w:val="24"/>
              </w:rPr>
            </w:pPr>
            <w:r w:rsidRPr="00A6205E">
              <w:rPr>
                <w:rFonts w:ascii="Times New Roman" w:eastAsiaTheme="minorHAnsi" w:hAnsi="Times New Roman"/>
                <w:iCs/>
                <w:sz w:val="24"/>
                <w:szCs w:val="24"/>
              </w:rPr>
              <w:t>Низкий уровень</w:t>
            </w:r>
          </w:p>
        </w:tc>
        <w:tc>
          <w:tcPr>
            <w:tcW w:w="5670" w:type="dxa"/>
          </w:tcPr>
          <w:p w:rsidR="005F2782" w:rsidRPr="00A6205E" w:rsidRDefault="005F2782" w:rsidP="005F3A64">
            <w:pPr>
              <w:spacing w:after="0" w:line="240" w:lineRule="auto"/>
              <w:rPr>
                <w:rFonts w:ascii="Times New Roman" w:eastAsiaTheme="minorHAnsi" w:hAnsi="Times New Roman"/>
                <w:iCs/>
                <w:color w:val="333333"/>
                <w:sz w:val="24"/>
                <w:szCs w:val="24"/>
              </w:rPr>
            </w:pPr>
          </w:p>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val="restart"/>
          </w:tcPr>
          <w:p w:rsidR="005F2782" w:rsidRPr="005F3A64" w:rsidRDefault="00EE15B9" w:rsidP="005A0942">
            <w:pPr>
              <w:numPr>
                <w:ilvl w:val="0"/>
                <w:numId w:val="5"/>
              </w:numPr>
              <w:shd w:val="clear" w:color="auto" w:fill="FFFFFF"/>
              <w:spacing w:after="0" w:line="240" w:lineRule="auto"/>
              <w:ind w:left="0"/>
              <w:jc w:val="both"/>
              <w:textAlignment w:val="baseline"/>
              <w:rPr>
                <w:rFonts w:ascii="Times New Roman" w:eastAsia="Times New Roman" w:hAnsi="Times New Roman"/>
                <w:b/>
                <w:sz w:val="24"/>
                <w:szCs w:val="24"/>
                <w:lang w:eastAsia="ru-RU"/>
              </w:rPr>
            </w:pPr>
            <w:hyperlink r:id="rId13" w:anchor="i-10" w:history="1">
              <w:r w:rsidR="005F2782" w:rsidRPr="005F2782">
                <w:rPr>
                  <w:rFonts w:ascii="Times New Roman" w:eastAsia="Times New Roman" w:hAnsi="Times New Roman"/>
                  <w:b/>
                  <w:sz w:val="24"/>
                  <w:szCs w:val="24"/>
                  <w:bdr w:val="none" w:sz="0" w:space="0" w:color="auto" w:frame="1"/>
                  <w:lang w:eastAsia="ru-RU"/>
                </w:rPr>
                <w:t>Влияние адаптации</w:t>
              </w:r>
            </w:hyperlink>
          </w:p>
          <w:p w:rsidR="005F3A64" w:rsidRPr="005F2782" w:rsidRDefault="005F3A64" w:rsidP="005A0942">
            <w:pPr>
              <w:numPr>
                <w:ilvl w:val="0"/>
                <w:numId w:val="5"/>
              </w:numPr>
              <w:shd w:val="clear" w:color="auto" w:fill="FFFFFF"/>
              <w:spacing w:after="0" w:line="240" w:lineRule="auto"/>
              <w:ind w:left="0"/>
              <w:jc w:val="both"/>
              <w:textAlignment w:val="baseline"/>
              <w:rPr>
                <w:rFonts w:ascii="Times New Roman" w:eastAsia="Times New Roman" w:hAnsi="Times New Roman"/>
                <w:b/>
                <w:sz w:val="24"/>
                <w:szCs w:val="24"/>
                <w:lang w:eastAsia="ru-RU"/>
              </w:rPr>
            </w:pPr>
          </w:p>
          <w:p w:rsidR="005F3A64" w:rsidRDefault="005F2782" w:rsidP="005F3A64">
            <w:pPr>
              <w:spacing w:after="0" w:line="240" w:lineRule="auto"/>
              <w:jc w:val="both"/>
              <w:rPr>
                <w:rFonts w:ascii="Times New Roman" w:eastAsia="Times New Roman" w:hAnsi="Times New Roman"/>
                <w:b/>
                <w:sz w:val="24"/>
                <w:szCs w:val="24"/>
                <w:lang w:eastAsia="ru-RU"/>
              </w:rPr>
            </w:pPr>
            <w:r w:rsidRPr="005F2782">
              <w:rPr>
                <w:rFonts w:ascii="Times New Roman" w:eastAsia="Times New Roman" w:hAnsi="Times New Roman"/>
                <w:b/>
                <w:sz w:val="24"/>
                <w:szCs w:val="24"/>
                <w:lang w:eastAsia="ru-RU"/>
              </w:rPr>
              <w:t>Выделяют 3</w:t>
            </w:r>
          </w:p>
          <w:p w:rsidR="005F2782" w:rsidRPr="005F2782" w:rsidRDefault="005F2782" w:rsidP="005F3A64">
            <w:pPr>
              <w:spacing w:after="0" w:line="240" w:lineRule="auto"/>
              <w:jc w:val="both"/>
              <w:rPr>
                <w:rFonts w:ascii="Times New Roman" w:eastAsiaTheme="minorHAnsi" w:hAnsi="Times New Roman"/>
                <w:b/>
                <w:iCs/>
                <w:sz w:val="24"/>
                <w:szCs w:val="24"/>
              </w:rPr>
            </w:pPr>
            <w:proofErr w:type="gramStart"/>
            <w:r w:rsidRPr="005F2782">
              <w:rPr>
                <w:rFonts w:ascii="Times New Roman" w:eastAsia="Times New Roman" w:hAnsi="Times New Roman"/>
                <w:b/>
                <w:sz w:val="24"/>
                <w:szCs w:val="24"/>
                <w:lang w:eastAsia="ru-RU"/>
              </w:rPr>
              <w:t>основных</w:t>
            </w:r>
            <w:proofErr w:type="gramEnd"/>
            <w:r w:rsidRPr="005F2782">
              <w:rPr>
                <w:rFonts w:ascii="Times New Roman" w:eastAsia="Times New Roman" w:hAnsi="Times New Roman"/>
                <w:b/>
                <w:sz w:val="24"/>
                <w:szCs w:val="24"/>
                <w:lang w:eastAsia="ru-RU"/>
              </w:rPr>
              <w:t xml:space="preserve"> сферы</w:t>
            </w:r>
          </w:p>
        </w:tc>
        <w:tc>
          <w:tcPr>
            <w:tcW w:w="2678" w:type="dxa"/>
          </w:tcPr>
          <w:p w:rsidR="005F2782" w:rsidRPr="00A6205E" w:rsidRDefault="005F2782" w:rsidP="005F3A64">
            <w:pPr>
              <w:shd w:val="clear" w:color="auto" w:fill="FFFFFF"/>
              <w:tabs>
                <w:tab w:val="num" w:pos="720"/>
              </w:tabs>
              <w:spacing w:after="0" w:line="240" w:lineRule="auto"/>
              <w:jc w:val="both"/>
              <w:textAlignment w:val="baseline"/>
              <w:rPr>
                <w:rFonts w:ascii="Times New Roman" w:eastAsia="Times New Roman" w:hAnsi="Times New Roman"/>
                <w:sz w:val="24"/>
                <w:szCs w:val="24"/>
                <w:lang w:eastAsia="ru-RU"/>
              </w:rPr>
            </w:pPr>
            <w:r w:rsidRPr="00A6205E">
              <w:rPr>
                <w:rFonts w:ascii="Times New Roman" w:eastAsia="Times New Roman" w:hAnsi="Times New Roman"/>
                <w:sz w:val="24"/>
                <w:szCs w:val="24"/>
                <w:lang w:eastAsia="ru-RU"/>
              </w:rPr>
              <w:t xml:space="preserve">Психическая </w:t>
            </w:r>
          </w:p>
          <w:p w:rsidR="005F2782" w:rsidRPr="00D933D9" w:rsidRDefault="005F2782" w:rsidP="005F3A64">
            <w:pPr>
              <w:shd w:val="clear" w:color="auto" w:fill="FFFFFF"/>
              <w:tabs>
                <w:tab w:val="num" w:pos="720"/>
              </w:tabs>
              <w:spacing w:after="0" w:line="240" w:lineRule="auto"/>
              <w:jc w:val="both"/>
              <w:textAlignment w:val="baseline"/>
              <w:rPr>
                <w:rFonts w:ascii="Times New Roman" w:eastAsiaTheme="minorHAnsi" w:hAnsi="Times New Roman"/>
                <w:iCs/>
                <w:sz w:val="24"/>
                <w:szCs w:val="24"/>
              </w:rPr>
            </w:pP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Pr="00A6205E" w:rsidRDefault="005F2782" w:rsidP="005F3A64">
            <w:pPr>
              <w:spacing w:after="0" w:line="240" w:lineRule="auto"/>
              <w:rPr>
                <w:rFonts w:ascii="Times New Roman" w:eastAsia="Times New Roman" w:hAnsi="Times New Roman"/>
                <w:sz w:val="24"/>
                <w:szCs w:val="24"/>
                <w:lang w:eastAsia="ru-RU"/>
              </w:rPr>
            </w:pPr>
            <w:proofErr w:type="spellStart"/>
            <w:r w:rsidRPr="00A6205E">
              <w:rPr>
                <w:rFonts w:ascii="Times New Roman" w:eastAsia="Times New Roman" w:hAnsi="Times New Roman"/>
                <w:sz w:val="24"/>
                <w:szCs w:val="24"/>
                <w:lang w:eastAsia="ru-RU"/>
              </w:rPr>
              <w:t>Психообщественная</w:t>
            </w:r>
            <w:proofErr w:type="spellEnd"/>
            <w:r w:rsidRPr="00A6205E">
              <w:rPr>
                <w:rFonts w:ascii="Times New Roman" w:eastAsia="Times New Roman" w:hAnsi="Times New Roman"/>
                <w:sz w:val="24"/>
                <w:szCs w:val="24"/>
                <w:lang w:eastAsia="ru-RU"/>
              </w:rPr>
              <w:t xml:space="preserve"> </w:t>
            </w:r>
          </w:p>
          <w:p w:rsidR="005F2782" w:rsidRPr="00D933D9" w:rsidRDefault="005F2782" w:rsidP="005F3A64">
            <w:pPr>
              <w:spacing w:after="0" w:line="240" w:lineRule="auto"/>
              <w:rPr>
                <w:rFonts w:ascii="Times New Roman" w:eastAsiaTheme="minorHAnsi" w:hAnsi="Times New Roman"/>
                <w:iCs/>
                <w:sz w:val="24"/>
                <w:szCs w:val="24"/>
              </w:rPr>
            </w:pP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vMerge/>
          </w:tcPr>
          <w:p w:rsidR="005F2782" w:rsidRPr="005F2782" w:rsidRDefault="005F2782" w:rsidP="005F3A64">
            <w:pPr>
              <w:spacing w:after="0" w:line="240" w:lineRule="auto"/>
              <w:rPr>
                <w:rFonts w:ascii="Times New Roman" w:eastAsiaTheme="minorHAnsi" w:hAnsi="Times New Roman"/>
                <w:b/>
                <w:iCs/>
                <w:sz w:val="24"/>
                <w:szCs w:val="24"/>
              </w:rPr>
            </w:pPr>
          </w:p>
        </w:tc>
        <w:tc>
          <w:tcPr>
            <w:tcW w:w="2678" w:type="dxa"/>
          </w:tcPr>
          <w:p w:rsidR="005F2782" w:rsidRDefault="005F2782" w:rsidP="005F3A64">
            <w:pPr>
              <w:spacing w:after="0" w:line="240" w:lineRule="auto"/>
              <w:rPr>
                <w:rFonts w:ascii="Times New Roman" w:eastAsia="Times New Roman" w:hAnsi="Times New Roman"/>
                <w:sz w:val="24"/>
                <w:szCs w:val="24"/>
                <w:lang w:eastAsia="ru-RU"/>
              </w:rPr>
            </w:pPr>
            <w:r w:rsidRPr="00A6205E">
              <w:rPr>
                <w:rFonts w:ascii="Times New Roman" w:eastAsia="Times New Roman" w:hAnsi="Times New Roman"/>
                <w:sz w:val="24"/>
                <w:szCs w:val="24"/>
                <w:lang w:eastAsia="ru-RU"/>
              </w:rPr>
              <w:t>Психофизиологическая</w:t>
            </w:r>
          </w:p>
          <w:p w:rsidR="005F2782" w:rsidRPr="00D933D9" w:rsidRDefault="005F2782" w:rsidP="005F3A64">
            <w:pPr>
              <w:spacing w:after="0" w:line="240" w:lineRule="auto"/>
              <w:rPr>
                <w:rFonts w:ascii="Times New Roman" w:eastAsiaTheme="minorHAnsi" w:hAnsi="Times New Roman"/>
                <w:iCs/>
                <w:sz w:val="24"/>
                <w:szCs w:val="24"/>
              </w:rPr>
            </w:pPr>
            <w:r w:rsidRPr="00A6205E">
              <w:rPr>
                <w:rFonts w:ascii="Times New Roman" w:eastAsia="Times New Roman" w:hAnsi="Times New Roman"/>
                <w:sz w:val="24"/>
                <w:szCs w:val="24"/>
                <w:lang w:eastAsia="ru-RU"/>
              </w:rPr>
              <w:t xml:space="preserve"> </w:t>
            </w:r>
          </w:p>
        </w:tc>
        <w:tc>
          <w:tcPr>
            <w:tcW w:w="5670" w:type="dxa"/>
          </w:tcPr>
          <w:p w:rsidR="005F2782" w:rsidRPr="00D933D9"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tcPr>
          <w:p w:rsidR="005F2782" w:rsidRDefault="005F2782" w:rsidP="005F3A64">
            <w:pPr>
              <w:spacing w:after="0" w:line="240" w:lineRule="auto"/>
              <w:rPr>
                <w:rFonts w:ascii="Times New Roman" w:eastAsiaTheme="minorHAnsi" w:hAnsi="Times New Roman"/>
                <w:b/>
                <w:iCs/>
                <w:sz w:val="24"/>
                <w:szCs w:val="24"/>
              </w:rPr>
            </w:pPr>
            <w:r w:rsidRPr="005F2782">
              <w:rPr>
                <w:rFonts w:ascii="Times New Roman" w:eastAsiaTheme="minorHAnsi" w:hAnsi="Times New Roman"/>
                <w:b/>
                <w:iCs/>
                <w:sz w:val="24"/>
                <w:szCs w:val="24"/>
              </w:rPr>
              <w:t>Условия адаптации</w:t>
            </w:r>
          </w:p>
          <w:p w:rsidR="005F2782" w:rsidRDefault="005F2782" w:rsidP="005F3A64">
            <w:pPr>
              <w:spacing w:after="0" w:line="240" w:lineRule="auto"/>
              <w:rPr>
                <w:rFonts w:ascii="Times New Roman" w:eastAsiaTheme="minorHAnsi" w:hAnsi="Times New Roman"/>
                <w:b/>
                <w:iCs/>
                <w:sz w:val="24"/>
                <w:szCs w:val="24"/>
              </w:rPr>
            </w:pPr>
          </w:p>
          <w:p w:rsidR="005F2782" w:rsidRPr="005F2782" w:rsidRDefault="005F2782" w:rsidP="005F3A64">
            <w:pPr>
              <w:spacing w:after="0" w:line="240" w:lineRule="auto"/>
              <w:rPr>
                <w:rFonts w:ascii="Times New Roman" w:eastAsiaTheme="minorHAnsi" w:hAnsi="Times New Roman"/>
                <w:b/>
                <w:iCs/>
                <w:sz w:val="24"/>
                <w:szCs w:val="24"/>
              </w:rPr>
            </w:pPr>
          </w:p>
        </w:tc>
        <w:tc>
          <w:tcPr>
            <w:tcW w:w="8348" w:type="dxa"/>
            <w:gridSpan w:val="2"/>
          </w:tcPr>
          <w:p w:rsidR="005F2782" w:rsidRPr="00A6205E"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tcPr>
          <w:p w:rsidR="005F2782" w:rsidRDefault="00EE15B9" w:rsidP="005F3A64">
            <w:pPr>
              <w:shd w:val="clear" w:color="auto" w:fill="FFFFFF"/>
              <w:spacing w:after="0" w:line="240" w:lineRule="auto"/>
              <w:textAlignment w:val="baseline"/>
              <w:rPr>
                <w:rFonts w:ascii="Times New Roman" w:eastAsia="Times New Roman" w:hAnsi="Times New Roman"/>
                <w:b/>
                <w:sz w:val="24"/>
                <w:szCs w:val="24"/>
                <w:bdr w:val="none" w:sz="0" w:space="0" w:color="auto" w:frame="1"/>
                <w:lang w:eastAsia="ru-RU"/>
              </w:rPr>
            </w:pPr>
            <w:hyperlink r:id="rId14" w:anchor="i-12" w:history="1">
              <w:r w:rsidR="005F2782" w:rsidRPr="005F2782">
                <w:rPr>
                  <w:rFonts w:ascii="Times New Roman" w:eastAsia="Times New Roman" w:hAnsi="Times New Roman"/>
                  <w:b/>
                  <w:sz w:val="24"/>
                  <w:szCs w:val="24"/>
                  <w:bdr w:val="none" w:sz="0" w:space="0" w:color="auto" w:frame="1"/>
                  <w:lang w:eastAsia="ru-RU"/>
                </w:rPr>
                <w:t>Признаки успешной адаптации к школе</w:t>
              </w:r>
            </w:hyperlink>
          </w:p>
          <w:p w:rsidR="005F2782" w:rsidRDefault="005F2782" w:rsidP="005F3A64">
            <w:pPr>
              <w:shd w:val="clear" w:color="auto" w:fill="FFFFFF"/>
              <w:spacing w:after="0" w:line="240" w:lineRule="auto"/>
              <w:textAlignment w:val="baseline"/>
              <w:rPr>
                <w:rFonts w:ascii="Times New Roman" w:eastAsia="Times New Roman" w:hAnsi="Times New Roman"/>
                <w:b/>
                <w:sz w:val="24"/>
                <w:szCs w:val="24"/>
                <w:bdr w:val="none" w:sz="0" w:space="0" w:color="auto" w:frame="1"/>
                <w:lang w:eastAsia="ru-RU"/>
              </w:rPr>
            </w:pPr>
          </w:p>
          <w:p w:rsidR="005F2782" w:rsidRDefault="005F2782" w:rsidP="005F3A64">
            <w:pPr>
              <w:shd w:val="clear" w:color="auto" w:fill="FFFFFF"/>
              <w:spacing w:after="0" w:line="240" w:lineRule="auto"/>
              <w:textAlignment w:val="baseline"/>
              <w:rPr>
                <w:rFonts w:ascii="Times New Roman" w:eastAsia="Times New Roman" w:hAnsi="Times New Roman"/>
                <w:b/>
                <w:sz w:val="24"/>
                <w:szCs w:val="24"/>
                <w:bdr w:val="none" w:sz="0" w:space="0" w:color="auto" w:frame="1"/>
                <w:lang w:eastAsia="ru-RU"/>
              </w:rPr>
            </w:pPr>
          </w:p>
          <w:p w:rsidR="005F2782" w:rsidRPr="005F2782" w:rsidRDefault="005F2782" w:rsidP="005F3A64">
            <w:pPr>
              <w:shd w:val="clear" w:color="auto" w:fill="FFFFFF"/>
              <w:spacing w:after="0" w:line="240" w:lineRule="auto"/>
              <w:textAlignment w:val="baseline"/>
              <w:rPr>
                <w:rFonts w:ascii="Times New Roman" w:eastAsiaTheme="minorHAnsi" w:hAnsi="Times New Roman"/>
                <w:b/>
                <w:iCs/>
                <w:sz w:val="24"/>
                <w:szCs w:val="24"/>
              </w:rPr>
            </w:pPr>
          </w:p>
        </w:tc>
        <w:tc>
          <w:tcPr>
            <w:tcW w:w="8348" w:type="dxa"/>
            <w:gridSpan w:val="2"/>
          </w:tcPr>
          <w:p w:rsidR="005F2782" w:rsidRPr="00A6205E" w:rsidRDefault="005F2782" w:rsidP="005F3A64">
            <w:pPr>
              <w:spacing w:after="0" w:line="240" w:lineRule="auto"/>
              <w:rPr>
                <w:rFonts w:ascii="Times New Roman" w:eastAsiaTheme="minorHAnsi" w:hAnsi="Times New Roman"/>
                <w:iCs/>
                <w:color w:val="333333"/>
                <w:sz w:val="24"/>
                <w:szCs w:val="24"/>
              </w:rPr>
            </w:pPr>
          </w:p>
        </w:tc>
      </w:tr>
      <w:tr w:rsidR="005F2782" w:rsidRPr="00A6205E" w:rsidTr="005F2782">
        <w:tc>
          <w:tcPr>
            <w:tcW w:w="1995" w:type="dxa"/>
          </w:tcPr>
          <w:p w:rsid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bdr w:val="none" w:sz="0" w:space="0" w:color="auto" w:frame="1"/>
                <w:lang w:eastAsia="ru-RU"/>
              </w:rPr>
            </w:pPr>
            <w:r w:rsidRPr="005F2782">
              <w:rPr>
                <w:rFonts w:ascii="Times New Roman" w:eastAsia="Times New Roman" w:hAnsi="Times New Roman"/>
                <w:b/>
                <w:color w:val="000000"/>
                <w:sz w:val="24"/>
                <w:szCs w:val="24"/>
                <w:bdr w:val="none" w:sz="0" w:space="0" w:color="auto" w:frame="1"/>
                <w:lang w:eastAsia="ru-RU"/>
              </w:rPr>
              <w:t>Трудности адаптации детей к школе</w:t>
            </w:r>
          </w:p>
          <w:p w:rsid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bdr w:val="none" w:sz="0" w:space="0" w:color="auto" w:frame="1"/>
                <w:lang w:eastAsia="ru-RU"/>
              </w:rPr>
            </w:pPr>
          </w:p>
          <w:p w:rsid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bdr w:val="none" w:sz="0" w:space="0" w:color="auto" w:frame="1"/>
                <w:lang w:eastAsia="ru-RU"/>
              </w:rPr>
            </w:pPr>
          </w:p>
          <w:p w:rsid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bdr w:val="none" w:sz="0" w:space="0" w:color="auto" w:frame="1"/>
                <w:lang w:eastAsia="ru-RU"/>
              </w:rPr>
            </w:pPr>
          </w:p>
          <w:p w:rsid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bdr w:val="none" w:sz="0" w:space="0" w:color="auto" w:frame="1"/>
                <w:lang w:eastAsia="ru-RU"/>
              </w:rPr>
            </w:pPr>
          </w:p>
          <w:p w:rsidR="005F2782" w:rsidRPr="005F2782" w:rsidRDefault="005F2782" w:rsidP="005F3A64">
            <w:pPr>
              <w:shd w:val="clear" w:color="auto" w:fill="FFFFFF"/>
              <w:spacing w:after="0" w:line="240" w:lineRule="auto"/>
              <w:textAlignment w:val="baseline"/>
              <w:outlineLvl w:val="1"/>
              <w:rPr>
                <w:rFonts w:ascii="Times New Roman" w:eastAsia="Times New Roman" w:hAnsi="Times New Roman"/>
                <w:b/>
                <w:color w:val="000000"/>
                <w:sz w:val="24"/>
                <w:szCs w:val="24"/>
                <w:lang w:eastAsia="ru-RU"/>
              </w:rPr>
            </w:pPr>
          </w:p>
          <w:p w:rsidR="005F2782" w:rsidRPr="005F2782" w:rsidRDefault="005F2782" w:rsidP="005F3A64">
            <w:pPr>
              <w:shd w:val="clear" w:color="auto" w:fill="FFFFFF"/>
              <w:spacing w:after="0" w:line="240" w:lineRule="auto"/>
              <w:textAlignment w:val="baseline"/>
              <w:rPr>
                <w:rFonts w:ascii="Times New Roman" w:eastAsia="Times New Roman" w:hAnsi="Times New Roman"/>
                <w:b/>
                <w:color w:val="000000"/>
                <w:sz w:val="24"/>
                <w:szCs w:val="24"/>
                <w:lang w:eastAsia="ru-RU"/>
              </w:rPr>
            </w:pPr>
          </w:p>
        </w:tc>
        <w:tc>
          <w:tcPr>
            <w:tcW w:w="8348" w:type="dxa"/>
            <w:gridSpan w:val="2"/>
          </w:tcPr>
          <w:p w:rsidR="005F2782" w:rsidRPr="00A6205E" w:rsidRDefault="005F2782" w:rsidP="005F3A64">
            <w:pPr>
              <w:spacing w:after="0" w:line="240" w:lineRule="auto"/>
              <w:rPr>
                <w:rFonts w:ascii="Times New Roman" w:eastAsiaTheme="minorHAnsi" w:hAnsi="Times New Roman"/>
                <w:iCs/>
                <w:color w:val="333333"/>
                <w:sz w:val="24"/>
                <w:szCs w:val="24"/>
              </w:rPr>
            </w:pPr>
          </w:p>
        </w:tc>
      </w:tr>
    </w:tbl>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3A64" w:rsidRDefault="005F3A64" w:rsidP="005F2782">
      <w:pPr>
        <w:pStyle w:val="a3"/>
        <w:spacing w:after="0" w:line="240" w:lineRule="auto"/>
        <w:ind w:left="0"/>
        <w:jc w:val="both"/>
        <w:rPr>
          <w:rFonts w:ascii="Times New Roman" w:eastAsia="Times New Roman" w:hAnsi="Times New Roman"/>
          <w:b/>
          <w:sz w:val="24"/>
          <w:szCs w:val="24"/>
          <w:lang w:eastAsia="ru-RU"/>
        </w:rPr>
      </w:pPr>
    </w:p>
    <w:p w:rsidR="005F2782" w:rsidRPr="00AD49C7" w:rsidRDefault="005F2782" w:rsidP="005F2782">
      <w:pPr>
        <w:pStyle w:val="a3"/>
        <w:spacing w:after="0" w:line="240" w:lineRule="auto"/>
        <w:ind w:left="0"/>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lastRenderedPageBreak/>
        <w:t xml:space="preserve">ЗАДАНИЕ </w:t>
      </w:r>
      <w:r w:rsidR="005F3A64">
        <w:rPr>
          <w:rFonts w:ascii="Times New Roman" w:eastAsia="Times New Roman" w:hAnsi="Times New Roman"/>
          <w:b/>
          <w:sz w:val="24"/>
          <w:szCs w:val="24"/>
          <w:lang w:eastAsia="ru-RU"/>
        </w:rPr>
        <w:t>4</w:t>
      </w:r>
      <w:r w:rsidRPr="00AD49C7">
        <w:rPr>
          <w:rFonts w:ascii="Times New Roman" w:eastAsia="Times New Roman" w:hAnsi="Times New Roman"/>
          <w:b/>
          <w:sz w:val="24"/>
          <w:szCs w:val="24"/>
          <w:lang w:eastAsia="ru-RU"/>
        </w:rPr>
        <w:t xml:space="preserve">. ОПРЕДЕЛЕНИЕ УРОВНЯ ДЕЗАДАПТАЦИИ ПЕРВОКЛАССНИКОВ (Л.М. КОВАЛЕВА, Н.Н. ТАРАСЕНКО). </w:t>
      </w:r>
    </w:p>
    <w:p w:rsidR="005F2782" w:rsidRPr="00C56F21" w:rsidRDefault="005F2782" w:rsidP="005F2782">
      <w:pPr>
        <w:spacing w:after="0" w:line="240" w:lineRule="auto"/>
        <w:ind w:firstLine="567"/>
        <w:jc w:val="both"/>
        <w:rPr>
          <w:rFonts w:ascii="Times New Roman" w:eastAsia="Times New Roman" w:hAnsi="Times New Roman"/>
          <w:b/>
          <w:lang w:eastAsia="ru-RU"/>
        </w:rPr>
      </w:pPr>
      <w:r w:rsidRPr="00C56F21">
        <w:rPr>
          <w:rFonts w:ascii="Times New Roman" w:eastAsia="Times New Roman" w:hAnsi="Times New Roman"/>
          <w:b/>
          <w:lang w:eastAsia="ru-RU"/>
        </w:rPr>
        <w:t xml:space="preserve">Опросник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 Родители совершенно устранились от воспитания, почти не бывают в школе.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 При поступлении в школу ребенок не владел элементарными учебными навыками (не умел считать, не знал буквы).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 Не знает многое из того, что известно большинству детей его возраста (например, дни недели, времена года, сказки и т.д.).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4. Плохо развиты мелкие мышцы рук: он испытывает трудности при письме, у него получаются неравномерные буквы и т.п</w:t>
      </w:r>
      <w:proofErr w:type="gramStart"/>
      <w:r w:rsidRPr="00C56F21">
        <w:rPr>
          <w:rFonts w:ascii="Times New Roman" w:eastAsia="Times New Roman" w:hAnsi="Times New Roman"/>
          <w:lang w:eastAsia="ru-RU"/>
        </w:rPr>
        <w:t xml:space="preserve">.. </w:t>
      </w:r>
      <w:proofErr w:type="gramEnd"/>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5. Пишет правой рукой, но со слов родителей является переученным левшой.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6. Пишет левой рукой.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7. Часто ученик бесцельно двигает руками.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8. Часто моргает.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9. Сосет палец или ручку.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10. Иногда заикается.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11. Грызет ногти.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12. У ребенка хрупкое телосложение, маленький рост.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13. Ребенок явно «домашний», нуждается в доброжелательной атмосфере, любит, когда его гладят, обнимают.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14. Очень любит играть, играет даже на уроках.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15. Такое впечатление, что он младше других детей, хотя по возрасту им ровесник.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16. Речь инфантильная, напоминает речь 4-5-летнего ребенка.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17. Чрезмерно беспокоен на уроках.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18. Быстро примиряется с неудачами.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19. Любит шумные, подвижные игры на переменах.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20. Не может долго сосредоточиться на одном задании, всегда старается сделать побыстрее, не заботясь о качестве.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21. После интересной игры, физкультурной паузы его невозможно настроить на серьезную работу.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22. Долго переживает неудачи.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23. При неожиданном вопросе учителя часто теряется. Если дать время на обдумывание, может ответить хорошо.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24. Очень долго выполняет любое задание.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25. Домашние задания выполняет гораздо лучше классных (разница очень существенная, больше, чем у других детей).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26. Очень долго перестраивается с одной деятельности на другую.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27. Часто не может повторить за учителем самый простой материал, при этом демонстрирует отличную память, когда речь идет об интересующих его вещах (например, знает все марки машин, но не может повторить простое правило).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28. Требует к себе постоянного внимания со стороны учителя. Почти все делает только после персонального обращения.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29. Допускает много ошибок при списывании.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30. Чтобы отвлечь его от задания, достаточно малейшей причины: скрипнула дверь, что-то упало и т.д.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31. Приносит в школу игрушки и играет на уроках.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32. Никогда ничего не сделает сверх положенного минимума: не стремится узнать что-то, рассказать.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33. Родители жалуются, что с трудом усаживают его за уроки.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34. Такое впечатление, что на уроках ученику плохо, он оживает только на переменах.</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35. К выполнению заданий ученик не любит прилагать никаких усилий, если что-то не получается, бросает, ищет каких-то оправданий: рука болит и пр.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36. У ребенка не совсем здоровый вид (бледный, худенький).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37. К концу урока работает хуже, часто отвлекается, сидит с отсутствующим видом.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38. Если что-то не получается, раздражается, плачет.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39. Плохо работает в условиях ограниченного времени. Если его торопить, может совсем "отключиться", бросить работу.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40. Часто жалуется на усталость, головную боль.</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41. Почти никогда не отвечает правильно, если вопрос поставлен нестандартно и требует сообразительности.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42. Ответы становятся лучше, если есть опора на какие-то внешние объекты (считает пальцы и т.п.).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lastRenderedPageBreak/>
        <w:t xml:space="preserve">43. После объяснения учителя не может выполнить аналогичное задание.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44. Затрудняется применять ранее усвоенные понятия, навыки при объяснении учителем нового материала.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45. Часто отвечает не по существу, не может выделить главное. </w:t>
      </w:r>
    </w:p>
    <w:p w:rsidR="005F2782" w:rsidRPr="00C56F21" w:rsidRDefault="005F2782" w:rsidP="005F2782">
      <w:pPr>
        <w:spacing w:after="0" w:line="240" w:lineRule="auto"/>
        <w:ind w:firstLine="567"/>
        <w:jc w:val="both"/>
        <w:rPr>
          <w:rFonts w:ascii="Times New Roman" w:eastAsia="Times New Roman" w:hAnsi="Times New Roman"/>
          <w:lang w:eastAsia="ru-RU"/>
        </w:rPr>
      </w:pPr>
      <w:r w:rsidRPr="00C56F21">
        <w:rPr>
          <w:rFonts w:ascii="Times New Roman" w:eastAsia="Times New Roman" w:hAnsi="Times New Roman"/>
          <w:lang w:eastAsia="ru-RU"/>
        </w:rPr>
        <w:t xml:space="preserve">46. Такое впечатление, что ему трудно понять объяснение, так как основные навыки, понятия у него не сформированы. </w:t>
      </w:r>
    </w:p>
    <w:p w:rsidR="005F2782" w:rsidRPr="00AD49C7" w:rsidRDefault="005F2782" w:rsidP="005F278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Работа учителя с опросником.</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При работе с опросником учитель на бланке ответов вычеркивает номера, в которых описаны фрагменты поведения, характерные для конкретного ребенка. </w:t>
      </w:r>
    </w:p>
    <w:p w:rsidR="005F2782" w:rsidRPr="00AD49C7" w:rsidRDefault="005F2782" w:rsidP="005F278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Обработка результатов.</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Таблица разделена жирной вертикальной линией. Если номер вычеркнутого фрагмента находится слева от линии, при обработке засчитывается 1 балл, если справа - 2 балла. Максимально возможная сумма баллов - 70. Подсчитав, какую сумму баллов набрал ребенок, можно определить его коэффициент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К = </w:t>
      </w:r>
      <w:r w:rsidRPr="00AD49C7">
        <w:rPr>
          <w:rFonts w:ascii="Times New Roman" w:eastAsia="Times New Roman" w:hAnsi="Times New Roman"/>
          <w:sz w:val="24"/>
          <w:szCs w:val="24"/>
          <w:lang w:val="en-US" w:eastAsia="ru-RU"/>
        </w:rPr>
        <w:t>n</w:t>
      </w:r>
      <w:r w:rsidRPr="00AD49C7">
        <w:rPr>
          <w:rFonts w:ascii="Times New Roman" w:eastAsia="Times New Roman" w:hAnsi="Times New Roman"/>
          <w:sz w:val="24"/>
          <w:szCs w:val="24"/>
          <w:lang w:eastAsia="ru-RU"/>
        </w:rPr>
        <w:t xml:space="preserve">/70 х 100,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где </w:t>
      </w:r>
      <w:r w:rsidRPr="00AD49C7">
        <w:rPr>
          <w:rFonts w:ascii="Times New Roman" w:eastAsia="Times New Roman" w:hAnsi="Times New Roman"/>
          <w:sz w:val="24"/>
          <w:szCs w:val="24"/>
          <w:lang w:val="en-US" w:eastAsia="ru-RU"/>
        </w:rPr>
        <w:t>n</w:t>
      </w:r>
      <w:r w:rsidRPr="00AD49C7">
        <w:rPr>
          <w:rFonts w:ascii="Times New Roman" w:eastAsia="Times New Roman" w:hAnsi="Times New Roman"/>
          <w:sz w:val="24"/>
          <w:szCs w:val="24"/>
          <w:lang w:eastAsia="ru-RU"/>
        </w:rPr>
        <w:t xml:space="preserve"> - количество баллов, набранных ребенком. </w:t>
      </w:r>
    </w:p>
    <w:p w:rsidR="005F2782" w:rsidRPr="00AD49C7" w:rsidRDefault="005F2782" w:rsidP="005F2782">
      <w:pPr>
        <w:spacing w:after="0" w:line="240" w:lineRule="auto"/>
        <w:ind w:firstLine="567"/>
        <w:jc w:val="both"/>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Анализ полученных результатов.</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до 14% является нормальным, </w:t>
      </w:r>
      <w:proofErr w:type="spellStart"/>
      <w:r w:rsidRPr="00AD49C7">
        <w:rPr>
          <w:rFonts w:ascii="Times New Roman" w:eastAsia="Times New Roman" w:hAnsi="Times New Roman"/>
          <w:sz w:val="24"/>
          <w:szCs w:val="24"/>
          <w:lang w:eastAsia="ru-RU"/>
        </w:rPr>
        <w:t>дезадаптация</w:t>
      </w:r>
      <w:proofErr w:type="spellEnd"/>
      <w:r w:rsidRPr="00AD49C7">
        <w:rPr>
          <w:rFonts w:ascii="Times New Roman" w:eastAsia="Times New Roman" w:hAnsi="Times New Roman"/>
          <w:sz w:val="24"/>
          <w:szCs w:val="24"/>
          <w:lang w:eastAsia="ru-RU"/>
        </w:rPr>
        <w:t xml:space="preserve"> отсутствует.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от 15 до 30% свидетельствует о средней степени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выше 30% - серьезная степень </w:t>
      </w:r>
      <w:proofErr w:type="spellStart"/>
      <w:r w:rsidRPr="00AD49C7">
        <w:rPr>
          <w:rFonts w:ascii="Times New Roman" w:eastAsia="Times New Roman" w:hAnsi="Times New Roman"/>
          <w:sz w:val="24"/>
          <w:szCs w:val="24"/>
          <w:lang w:eastAsia="ru-RU"/>
        </w:rPr>
        <w:t>дезадаптации</w:t>
      </w:r>
      <w:proofErr w:type="spellEnd"/>
      <w:r w:rsidRPr="00AD49C7">
        <w:rPr>
          <w:rFonts w:ascii="Times New Roman" w:eastAsia="Times New Roman" w:hAnsi="Times New Roman"/>
          <w:sz w:val="24"/>
          <w:szCs w:val="24"/>
          <w:lang w:eastAsia="ru-RU"/>
        </w:rPr>
        <w:t xml:space="preserve">.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Показатель выше 40% свидетельствует о том, что ребенок нуждается в консультации психоневролога.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В бланке ответов номера утверждений сгруппированы по факторам поведения, указанным справа:</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 РО - родительское отношение.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2. НГШ - неготовность к школе.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3. Л - леворукость.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4. НС - невротические симптомы.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5. И - инфантилизм.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6. ГС - </w:t>
      </w:r>
      <w:proofErr w:type="spellStart"/>
      <w:r w:rsidRPr="00AD49C7">
        <w:rPr>
          <w:rFonts w:ascii="Times New Roman" w:eastAsia="Times New Roman" w:hAnsi="Times New Roman"/>
          <w:sz w:val="24"/>
          <w:szCs w:val="24"/>
          <w:lang w:eastAsia="ru-RU"/>
        </w:rPr>
        <w:t>гиперкинетический</w:t>
      </w:r>
      <w:proofErr w:type="spellEnd"/>
      <w:r w:rsidRPr="00AD49C7">
        <w:rPr>
          <w:rFonts w:ascii="Times New Roman" w:eastAsia="Times New Roman" w:hAnsi="Times New Roman"/>
          <w:sz w:val="24"/>
          <w:szCs w:val="24"/>
          <w:lang w:eastAsia="ru-RU"/>
        </w:rPr>
        <w:t xml:space="preserve"> синдром, чрезмерная расторможенность.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7. ИНС - инертность нервной системы.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8. НП - недостаточная произвольность психических функций.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9. НМ - низкая мотивация учебной деятельности.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10. АС - астенический синдром. </w:t>
      </w:r>
    </w:p>
    <w:p w:rsidR="005F2782" w:rsidRPr="00AD49C7" w:rsidRDefault="005F2782" w:rsidP="005F2782">
      <w:pPr>
        <w:spacing w:after="0" w:line="240" w:lineRule="auto"/>
        <w:ind w:firstLine="567"/>
        <w:jc w:val="both"/>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 xml:space="preserve">11. НИД - нарушения интеллектуальной деятельности. </w:t>
      </w:r>
    </w:p>
    <w:p w:rsidR="005F2782" w:rsidRPr="00AD49C7" w:rsidRDefault="005F2782" w:rsidP="005F2782">
      <w:pPr>
        <w:spacing w:after="0" w:line="240" w:lineRule="auto"/>
        <w:rPr>
          <w:rFonts w:ascii="Times New Roman" w:eastAsia="Times New Roman" w:hAnsi="Times New Roman"/>
          <w:sz w:val="24"/>
          <w:szCs w:val="24"/>
          <w:lang w:eastAsia="ru-RU"/>
        </w:rPr>
      </w:pPr>
    </w:p>
    <w:p w:rsidR="005F2782" w:rsidRPr="00AD49C7" w:rsidRDefault="005F2782" w:rsidP="005F2782">
      <w:pPr>
        <w:spacing w:after="0" w:line="240" w:lineRule="auto"/>
        <w:rPr>
          <w:rFonts w:ascii="Times New Roman" w:eastAsia="Times New Roman" w:hAnsi="Times New Roman"/>
          <w:b/>
          <w:sz w:val="24"/>
          <w:szCs w:val="24"/>
          <w:lang w:eastAsia="ru-RU"/>
        </w:rPr>
      </w:pPr>
      <w:r w:rsidRPr="00AD49C7">
        <w:rPr>
          <w:rFonts w:ascii="Times New Roman" w:eastAsia="Times New Roman" w:hAnsi="Times New Roman"/>
          <w:b/>
          <w:sz w:val="24"/>
          <w:szCs w:val="24"/>
          <w:lang w:eastAsia="ru-RU"/>
        </w:rPr>
        <w:t>Бланк ответов</w:t>
      </w:r>
    </w:p>
    <w:tbl>
      <w:tblPr>
        <w:tblW w:w="416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3"/>
        <w:gridCol w:w="1186"/>
        <w:gridCol w:w="1201"/>
        <w:gridCol w:w="1043"/>
        <w:gridCol w:w="913"/>
        <w:gridCol w:w="913"/>
        <w:gridCol w:w="763"/>
        <w:gridCol w:w="1365"/>
      </w:tblGrid>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b/>
                <w:sz w:val="24"/>
                <w:szCs w:val="24"/>
                <w:lang w:eastAsia="ru-RU"/>
              </w:rPr>
            </w:pP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РО</w:t>
            </w:r>
          </w:p>
        </w:tc>
      </w:tr>
      <w:tr w:rsidR="005F2782" w:rsidRPr="00AD49C7" w:rsidTr="005F2782">
        <w:trPr>
          <w:tblCellSpacing w:w="0" w:type="dxa"/>
          <w:jc w:val="center"/>
        </w:trPr>
        <w:tc>
          <w:tcPr>
            <w:tcW w:w="598"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w:t>
            </w:r>
          </w:p>
        </w:tc>
        <w:tc>
          <w:tcPr>
            <w:tcW w:w="622" w:type="pct"/>
            <w:tcBorders>
              <w:top w:val="outset" w:sz="6" w:space="0" w:color="auto"/>
              <w:left w:val="threeDEngrave" w:sz="24" w:space="0" w:color="auto"/>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w:t>
            </w:r>
          </w:p>
        </w:tc>
        <w:tc>
          <w:tcPr>
            <w:tcW w:w="544"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w:t>
            </w:r>
          </w:p>
        </w:tc>
        <w:tc>
          <w:tcPr>
            <w:tcW w:w="544"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НГШ</w:t>
            </w:r>
          </w:p>
        </w:tc>
      </w:tr>
      <w:tr w:rsidR="005F2782" w:rsidRPr="00AD49C7" w:rsidTr="005F2782">
        <w:trPr>
          <w:tblCellSpacing w:w="0" w:type="dxa"/>
          <w:jc w:val="center"/>
        </w:trPr>
        <w:tc>
          <w:tcPr>
            <w:tcW w:w="598"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5</w:t>
            </w:r>
          </w:p>
        </w:tc>
        <w:tc>
          <w:tcPr>
            <w:tcW w:w="716" w:type="pct"/>
            <w:tcBorders>
              <w:top w:val="outset" w:sz="6" w:space="0" w:color="auto"/>
              <w:left w:val="nil"/>
              <w:bottom w:val="nil"/>
              <w:right w:val="outset" w:sz="6" w:space="0" w:color="auto"/>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6</w:t>
            </w:r>
          </w:p>
        </w:tc>
        <w:tc>
          <w:tcPr>
            <w:tcW w:w="622" w:type="pct"/>
            <w:tcBorders>
              <w:top w:val="outset" w:sz="6" w:space="0" w:color="auto"/>
              <w:left w:val="threeDEngrave" w:sz="24" w:space="0" w:color="auto"/>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544"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Л</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7</w:t>
            </w: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8</w:t>
            </w: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9</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10</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11</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НС</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12</w:t>
            </w: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13</w:t>
            </w: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14</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15</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16</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И</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17</w:t>
            </w: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18</w:t>
            </w: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19</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20</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21</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ГС.</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22</w:t>
            </w: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23</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24</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25</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26</w:t>
            </w: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ИНС</w:t>
            </w:r>
          </w:p>
        </w:tc>
      </w:tr>
      <w:tr w:rsidR="005F2782" w:rsidRPr="00AD49C7" w:rsidTr="005F2782">
        <w:trPr>
          <w:tblCellSpacing w:w="0" w:type="dxa"/>
          <w:jc w:val="center"/>
        </w:trPr>
        <w:tc>
          <w:tcPr>
            <w:tcW w:w="598"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27</w:t>
            </w:r>
          </w:p>
        </w:tc>
        <w:tc>
          <w:tcPr>
            <w:tcW w:w="622" w:type="pct"/>
            <w:tcBorders>
              <w:top w:val="outset" w:sz="6" w:space="0" w:color="auto"/>
              <w:left w:val="threeDEngrave" w:sz="24" w:space="0" w:color="auto"/>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28</w:t>
            </w:r>
          </w:p>
        </w:tc>
        <w:tc>
          <w:tcPr>
            <w:tcW w:w="544"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29</w:t>
            </w:r>
          </w:p>
        </w:tc>
        <w:tc>
          <w:tcPr>
            <w:tcW w:w="544"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30</w:t>
            </w:r>
          </w:p>
        </w:tc>
        <w:tc>
          <w:tcPr>
            <w:tcW w:w="455"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НП</w:t>
            </w:r>
          </w:p>
        </w:tc>
      </w:tr>
      <w:tr w:rsidR="005F2782" w:rsidRPr="00AD49C7" w:rsidTr="005F2782">
        <w:trPr>
          <w:tblCellSpacing w:w="0" w:type="dxa"/>
          <w:jc w:val="center"/>
        </w:trPr>
        <w:tc>
          <w:tcPr>
            <w:tcW w:w="598"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31</w:t>
            </w:r>
          </w:p>
        </w:tc>
        <w:tc>
          <w:tcPr>
            <w:tcW w:w="707"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32</w:t>
            </w:r>
          </w:p>
        </w:tc>
        <w:tc>
          <w:tcPr>
            <w:tcW w:w="716" w:type="pct"/>
            <w:tcBorders>
              <w:top w:val="outset" w:sz="6" w:space="0" w:color="auto"/>
              <w:left w:val="nil"/>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33</w:t>
            </w:r>
          </w:p>
        </w:tc>
        <w:tc>
          <w:tcPr>
            <w:tcW w:w="622" w:type="pct"/>
            <w:tcBorders>
              <w:top w:val="outset" w:sz="6" w:space="0" w:color="auto"/>
              <w:left w:val="threeDEngrave" w:sz="24" w:space="0" w:color="auto"/>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34</w:t>
            </w:r>
          </w:p>
        </w:tc>
        <w:tc>
          <w:tcPr>
            <w:tcW w:w="544"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35</w:t>
            </w:r>
          </w:p>
        </w:tc>
        <w:tc>
          <w:tcPr>
            <w:tcW w:w="544"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455" w:type="pct"/>
            <w:tcBorders>
              <w:top w:val="outset" w:sz="6" w:space="0" w:color="auto"/>
              <w:left w:val="nil"/>
              <w:bottom w:val="outset" w:sz="6" w:space="0" w:color="auto"/>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НМ.</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36</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37</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38</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39</w:t>
            </w: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40</w:t>
            </w: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АС</w:t>
            </w:r>
          </w:p>
        </w:tc>
      </w:tr>
      <w:tr w:rsidR="005F2782" w:rsidRPr="00AD49C7" w:rsidTr="005F2782">
        <w:trPr>
          <w:tblCellSpacing w:w="0" w:type="dxa"/>
          <w:jc w:val="center"/>
        </w:trPr>
        <w:tc>
          <w:tcPr>
            <w:tcW w:w="598"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p>
        </w:tc>
        <w:tc>
          <w:tcPr>
            <w:tcW w:w="707"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41</w:t>
            </w:r>
          </w:p>
        </w:tc>
        <w:tc>
          <w:tcPr>
            <w:tcW w:w="716" w:type="pct"/>
            <w:tcBorders>
              <w:top w:val="outset" w:sz="6" w:space="0" w:color="auto"/>
              <w:left w:val="nil"/>
              <w:bottom w:val="nil"/>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42</w:t>
            </w:r>
          </w:p>
        </w:tc>
        <w:tc>
          <w:tcPr>
            <w:tcW w:w="622" w:type="pct"/>
            <w:tcBorders>
              <w:top w:val="outset" w:sz="6" w:space="0" w:color="auto"/>
              <w:left w:val="threeDEngrave" w:sz="24" w:space="0" w:color="auto"/>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43</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44</w:t>
            </w:r>
          </w:p>
        </w:tc>
        <w:tc>
          <w:tcPr>
            <w:tcW w:w="544"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45</w:t>
            </w:r>
          </w:p>
        </w:tc>
        <w:tc>
          <w:tcPr>
            <w:tcW w:w="455" w:type="pct"/>
            <w:tcBorders>
              <w:top w:val="outset" w:sz="6" w:space="0" w:color="auto"/>
              <w:left w:val="nil"/>
              <w:bottom w:val="nil"/>
              <w:right w:val="nil"/>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46</w:t>
            </w:r>
          </w:p>
        </w:tc>
        <w:tc>
          <w:tcPr>
            <w:tcW w:w="814" w:type="pct"/>
            <w:tcBorders>
              <w:top w:val="outset" w:sz="6" w:space="0" w:color="auto"/>
              <w:left w:val="outset" w:sz="6" w:space="0" w:color="auto"/>
              <w:bottom w:val="outset" w:sz="6" w:space="0" w:color="auto"/>
              <w:right w:val="outset" w:sz="6" w:space="0" w:color="auto"/>
            </w:tcBorders>
            <w:hideMark/>
          </w:tcPr>
          <w:p w:rsidR="005F2782" w:rsidRPr="00AD49C7" w:rsidRDefault="005F2782" w:rsidP="005F2782">
            <w:pPr>
              <w:spacing w:after="0" w:line="240" w:lineRule="auto"/>
              <w:jc w:val="center"/>
              <w:rPr>
                <w:rFonts w:ascii="Times New Roman" w:eastAsia="Times New Roman" w:hAnsi="Times New Roman"/>
                <w:sz w:val="24"/>
                <w:szCs w:val="24"/>
                <w:lang w:eastAsia="ru-RU"/>
              </w:rPr>
            </w:pPr>
            <w:r w:rsidRPr="00AD49C7">
              <w:rPr>
                <w:rFonts w:ascii="Times New Roman" w:eastAsia="Times New Roman" w:hAnsi="Times New Roman"/>
                <w:sz w:val="24"/>
                <w:szCs w:val="24"/>
                <w:lang w:eastAsia="ru-RU"/>
              </w:rPr>
              <w:t>НИД</w:t>
            </w:r>
          </w:p>
        </w:tc>
      </w:tr>
    </w:tbl>
    <w:p w:rsidR="005F2782" w:rsidRPr="00AD49C7" w:rsidRDefault="005F2782" w:rsidP="005F2782">
      <w:pPr>
        <w:pStyle w:val="a3"/>
        <w:spacing w:after="0" w:line="240" w:lineRule="auto"/>
        <w:ind w:left="0" w:firstLine="425"/>
        <w:jc w:val="both"/>
        <w:rPr>
          <w:rFonts w:ascii="Times New Roman" w:hAnsi="Times New Roman"/>
          <w:sz w:val="24"/>
          <w:szCs w:val="24"/>
        </w:rPr>
      </w:pPr>
    </w:p>
    <w:p w:rsidR="005F2782" w:rsidRPr="00C56F21" w:rsidRDefault="005F2782" w:rsidP="005F2782">
      <w:pPr>
        <w:spacing w:after="0" w:line="240" w:lineRule="auto"/>
        <w:jc w:val="both"/>
        <w:rPr>
          <w:rFonts w:ascii="Times New Roman" w:hAnsi="Times New Roman"/>
          <w:sz w:val="24"/>
          <w:szCs w:val="24"/>
        </w:rPr>
      </w:pPr>
      <w:r w:rsidRPr="00C56F21">
        <w:rPr>
          <w:rFonts w:ascii="Times New Roman" w:hAnsi="Times New Roman"/>
          <w:sz w:val="24"/>
          <w:szCs w:val="24"/>
        </w:rPr>
        <w:t>Выводы по результатам диагностики: _____________________________________________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AD49C7">
        <w:rPr>
          <w:rFonts w:ascii="Times New Roman" w:hAnsi="Times New Roman"/>
          <w:sz w:val="24"/>
          <w:szCs w:val="24"/>
        </w:rPr>
        <w:lastRenderedPageBreak/>
        <w:t>_______________________________________________________________________________________________________________________________________</w:t>
      </w:r>
      <w:r w:rsidR="005F3A64">
        <w:rPr>
          <w:rFonts w:ascii="Times New Roman" w:hAnsi="Times New Roman"/>
          <w:sz w:val="24"/>
          <w:szCs w:val="24"/>
        </w:rPr>
        <w:t>_______________________________</w:t>
      </w:r>
    </w:p>
    <w:p w:rsidR="005F2782" w:rsidRDefault="005F2782" w:rsidP="005F2782">
      <w:pPr>
        <w:shd w:val="clear" w:color="auto" w:fill="FFFFFF"/>
        <w:spacing w:after="0" w:line="240" w:lineRule="auto"/>
        <w:jc w:val="both"/>
        <w:rPr>
          <w:rFonts w:ascii="Times New Roman" w:eastAsia="Times New Roman" w:hAnsi="Times New Roman"/>
          <w:b/>
          <w:bCs/>
          <w:color w:val="000000"/>
          <w:sz w:val="24"/>
          <w:szCs w:val="24"/>
          <w:lang w:eastAsia="ru-RU"/>
        </w:rPr>
      </w:pPr>
    </w:p>
    <w:p w:rsidR="005F2782" w:rsidRPr="00984CB2" w:rsidRDefault="005F2782" w:rsidP="005F2782">
      <w:pPr>
        <w:pStyle w:val="a3"/>
        <w:spacing w:after="0" w:line="240" w:lineRule="auto"/>
        <w:ind w:left="0"/>
        <w:jc w:val="both"/>
        <w:rPr>
          <w:rFonts w:ascii="Times New Roman" w:eastAsia="Times New Roman" w:hAnsi="Times New Roman"/>
          <w:b/>
          <w:sz w:val="24"/>
          <w:szCs w:val="24"/>
          <w:lang w:eastAsia="ru-RU"/>
        </w:rPr>
      </w:pPr>
      <w:r w:rsidRPr="00984CB2">
        <w:rPr>
          <w:rFonts w:ascii="Times New Roman" w:eastAsia="Times New Roman" w:hAnsi="Times New Roman"/>
          <w:b/>
          <w:sz w:val="24"/>
          <w:szCs w:val="24"/>
          <w:lang w:eastAsia="ru-RU"/>
        </w:rPr>
        <w:t xml:space="preserve">ЗАДАНИЕ </w:t>
      </w:r>
      <w:r w:rsidR="005F3A64">
        <w:rPr>
          <w:rFonts w:ascii="Times New Roman" w:eastAsia="Times New Roman" w:hAnsi="Times New Roman"/>
          <w:b/>
          <w:sz w:val="24"/>
          <w:szCs w:val="24"/>
          <w:lang w:eastAsia="ru-RU"/>
        </w:rPr>
        <w:t>5</w:t>
      </w:r>
      <w:r w:rsidRPr="00984CB2">
        <w:rPr>
          <w:rFonts w:ascii="Times New Roman" w:eastAsia="Times New Roman" w:hAnsi="Times New Roman"/>
          <w:b/>
          <w:sz w:val="24"/>
          <w:szCs w:val="24"/>
          <w:lang w:eastAsia="ru-RU"/>
        </w:rPr>
        <w:t xml:space="preserve">. </w:t>
      </w:r>
      <w:r w:rsidRPr="00984CB2">
        <w:rPr>
          <w:rFonts w:ascii="Times New Roman" w:hAnsi="Times New Roman"/>
          <w:b/>
          <w:sz w:val="24"/>
          <w:szCs w:val="24"/>
        </w:rPr>
        <w:t>РАЗРАБОТКА РЕКОМЕНДАЦИЙ РОДИТЕЛЯМ ПО АДАПТАЦИИ ПЕРВОКЛАССНИКА.</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Pr="00AD49C7" w:rsidRDefault="005F2782" w:rsidP="005F2782">
      <w:pPr>
        <w:pStyle w:val="a3"/>
        <w:spacing w:after="0" w:line="240" w:lineRule="auto"/>
        <w:ind w:left="0"/>
        <w:jc w:val="both"/>
        <w:rPr>
          <w:rFonts w:ascii="Times New Roman" w:hAnsi="Times New Roman"/>
          <w:b/>
          <w:bCs/>
          <w:iCs/>
          <w:noProof/>
          <w:sz w:val="24"/>
          <w:szCs w:val="24"/>
        </w:rPr>
      </w:pPr>
      <w:r w:rsidRPr="00AD49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5F2782" w:rsidRDefault="005F2782" w:rsidP="005F2782">
      <w:pPr>
        <w:pStyle w:val="a3"/>
        <w:spacing w:after="0" w:line="240" w:lineRule="auto"/>
        <w:ind w:left="0"/>
        <w:jc w:val="both"/>
        <w:rPr>
          <w:rFonts w:ascii="Times New Roman" w:eastAsia="Times New Roman" w:hAnsi="Times New Roman"/>
          <w:b/>
          <w:sz w:val="24"/>
          <w:szCs w:val="24"/>
          <w:lang w:eastAsia="ru-RU"/>
        </w:rPr>
      </w:pPr>
      <w:r w:rsidRPr="00AD49C7">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482EE2" w:rsidRPr="00482EE2" w:rsidRDefault="00482EE2" w:rsidP="00482EE2">
      <w:pPr>
        <w:autoSpaceDE w:val="0"/>
        <w:autoSpaceDN w:val="0"/>
        <w:adjustRightInd w:val="0"/>
        <w:spacing w:after="0" w:line="240" w:lineRule="auto"/>
        <w:rPr>
          <w:rFonts w:ascii="Times New Roman" w:hAnsi="Times New Roman"/>
          <w:b/>
          <w:bCs/>
          <w:noProof/>
          <w:sz w:val="24"/>
          <w:szCs w:val="24"/>
        </w:rPr>
      </w:pPr>
      <w:r w:rsidRPr="00482EE2">
        <w:rPr>
          <w:rFonts w:ascii="Times New Roman" w:hAnsi="Times New Roman"/>
          <w:b/>
          <w:bCs/>
          <w:noProof/>
          <w:sz w:val="24"/>
          <w:szCs w:val="24"/>
        </w:rPr>
        <w:t xml:space="preserve">ЗАДАНИЕ </w:t>
      </w:r>
      <w:r w:rsidR="005F3A64">
        <w:rPr>
          <w:rFonts w:ascii="Times New Roman" w:hAnsi="Times New Roman"/>
          <w:b/>
          <w:bCs/>
          <w:noProof/>
          <w:sz w:val="24"/>
          <w:szCs w:val="24"/>
        </w:rPr>
        <w:t>6</w:t>
      </w:r>
      <w:r w:rsidRPr="00482EE2">
        <w:rPr>
          <w:rFonts w:ascii="Times New Roman" w:hAnsi="Times New Roman"/>
          <w:b/>
          <w:bCs/>
          <w:noProof/>
          <w:sz w:val="24"/>
          <w:szCs w:val="24"/>
        </w:rPr>
        <w:t xml:space="preserve">.  </w:t>
      </w:r>
    </w:p>
    <w:p w:rsidR="00482EE2" w:rsidRPr="00482EE2" w:rsidRDefault="00482EE2" w:rsidP="00482EE2">
      <w:pPr>
        <w:autoSpaceDE w:val="0"/>
        <w:autoSpaceDN w:val="0"/>
        <w:adjustRightInd w:val="0"/>
        <w:spacing w:after="0" w:line="240" w:lineRule="auto"/>
        <w:ind w:firstLine="567"/>
        <w:jc w:val="both"/>
        <w:rPr>
          <w:rFonts w:ascii="Times New Roman" w:hAnsi="Times New Roman"/>
          <w:b/>
          <w:bCs/>
          <w:noProof/>
          <w:sz w:val="24"/>
          <w:szCs w:val="24"/>
        </w:rPr>
      </w:pPr>
      <w:r w:rsidRPr="00482EE2">
        <w:rPr>
          <w:rFonts w:ascii="Times New Roman" w:hAnsi="Times New Roman"/>
          <w:noProof/>
          <w:sz w:val="24"/>
          <w:szCs w:val="24"/>
        </w:rPr>
        <w:t xml:space="preserve">Встреча </w:t>
      </w:r>
      <w:r w:rsidRPr="00482EE2">
        <w:rPr>
          <w:rFonts w:ascii="Times New Roman" w:hAnsi="Times New Roman"/>
          <w:sz w:val="24"/>
          <w:szCs w:val="24"/>
        </w:rPr>
        <w:t>с</w:t>
      </w:r>
      <w:r w:rsidRPr="00482EE2">
        <w:rPr>
          <w:rFonts w:ascii="Times New Roman" w:hAnsi="Times New Roman"/>
          <w:noProof/>
          <w:sz w:val="24"/>
          <w:szCs w:val="24"/>
        </w:rPr>
        <w:t xml:space="preserve">тудентов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а</w:t>
      </w:r>
      <w:r w:rsidRPr="00482EE2">
        <w:rPr>
          <w:rFonts w:ascii="Times New Roman" w:hAnsi="Times New Roman"/>
          <w:noProof/>
          <w:sz w:val="24"/>
          <w:szCs w:val="24"/>
        </w:rPr>
        <w:t xml:space="preserve">дминистрацией </w:t>
      </w:r>
      <w:r w:rsidRPr="00482EE2">
        <w:rPr>
          <w:rFonts w:ascii="Times New Roman" w:hAnsi="Times New Roman"/>
          <w:sz w:val="24"/>
          <w:szCs w:val="24"/>
        </w:rPr>
        <w:t>ш</w:t>
      </w:r>
      <w:r w:rsidRPr="00482EE2">
        <w:rPr>
          <w:rFonts w:ascii="Times New Roman" w:hAnsi="Times New Roman"/>
          <w:noProof/>
          <w:sz w:val="24"/>
          <w:szCs w:val="24"/>
        </w:rPr>
        <w:t>колы</w:t>
      </w:r>
      <w:r w:rsidR="00C56F21">
        <w:rPr>
          <w:rFonts w:ascii="Times New Roman" w:hAnsi="Times New Roman"/>
          <w:noProof/>
          <w:sz w:val="24"/>
          <w:szCs w:val="24"/>
        </w:rPr>
        <w:t xml:space="preserve"> (</w:t>
      </w:r>
      <w:r w:rsidRPr="00482EE2">
        <w:rPr>
          <w:rFonts w:ascii="Times New Roman" w:hAnsi="Times New Roman"/>
          <w:sz w:val="24"/>
          <w:szCs w:val="24"/>
        </w:rPr>
        <w:t>у</w:t>
      </w:r>
      <w:r w:rsidRPr="00482EE2">
        <w:rPr>
          <w:rFonts w:ascii="Times New Roman" w:hAnsi="Times New Roman"/>
          <w:noProof/>
          <w:sz w:val="24"/>
          <w:szCs w:val="24"/>
        </w:rPr>
        <w:t xml:space="preserve">чителями </w:t>
      </w:r>
      <w:r w:rsidRPr="00482EE2">
        <w:rPr>
          <w:rFonts w:ascii="Times New Roman" w:hAnsi="Times New Roman"/>
          <w:sz w:val="24"/>
          <w:szCs w:val="24"/>
        </w:rPr>
        <w:t>н</w:t>
      </w:r>
      <w:r w:rsidRPr="00482EE2">
        <w:rPr>
          <w:rFonts w:ascii="Times New Roman" w:hAnsi="Times New Roman"/>
          <w:noProof/>
          <w:sz w:val="24"/>
          <w:szCs w:val="24"/>
        </w:rPr>
        <w:t xml:space="preserve">ачальных </w:t>
      </w:r>
      <w:r w:rsidRPr="00482EE2">
        <w:rPr>
          <w:rFonts w:ascii="Times New Roman" w:hAnsi="Times New Roman"/>
          <w:sz w:val="24"/>
          <w:szCs w:val="24"/>
        </w:rPr>
        <w:t>к</w:t>
      </w:r>
      <w:r w:rsidRPr="00482EE2">
        <w:rPr>
          <w:rFonts w:ascii="Times New Roman" w:hAnsi="Times New Roman"/>
          <w:noProof/>
          <w:sz w:val="24"/>
          <w:szCs w:val="24"/>
        </w:rPr>
        <w:t>лассов</w:t>
      </w:r>
      <w:r w:rsidR="00C56F21">
        <w:rPr>
          <w:rFonts w:ascii="Times New Roman" w:hAnsi="Times New Roman"/>
          <w:noProof/>
          <w:sz w:val="24"/>
          <w:szCs w:val="24"/>
        </w:rPr>
        <w:t>)</w:t>
      </w:r>
      <w:r w:rsidRPr="00482EE2">
        <w:rPr>
          <w:rFonts w:ascii="Times New Roman" w:hAnsi="Times New Roman"/>
          <w:noProof/>
          <w:sz w:val="24"/>
          <w:szCs w:val="24"/>
        </w:rPr>
        <w:t xml:space="preserve">. </w:t>
      </w:r>
      <w:r w:rsidRPr="00482EE2">
        <w:rPr>
          <w:rFonts w:ascii="Times New Roman" w:hAnsi="Times New Roman"/>
          <w:sz w:val="24"/>
          <w:szCs w:val="24"/>
        </w:rPr>
        <w:t>О</w:t>
      </w:r>
      <w:r w:rsidRPr="00482EE2">
        <w:rPr>
          <w:rFonts w:ascii="Times New Roman" w:hAnsi="Times New Roman"/>
          <w:noProof/>
          <w:sz w:val="24"/>
          <w:szCs w:val="24"/>
        </w:rPr>
        <w:t xml:space="preserve">знакомление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з</w:t>
      </w:r>
      <w:r w:rsidRPr="00482EE2">
        <w:rPr>
          <w:rFonts w:ascii="Times New Roman" w:hAnsi="Times New Roman"/>
          <w:noProof/>
          <w:sz w:val="24"/>
          <w:szCs w:val="24"/>
        </w:rPr>
        <w:t xml:space="preserve">адачами </w:t>
      </w:r>
      <w:r w:rsidRPr="00482EE2">
        <w:rPr>
          <w:rFonts w:ascii="Times New Roman" w:hAnsi="Times New Roman"/>
          <w:sz w:val="24"/>
          <w:szCs w:val="24"/>
        </w:rPr>
        <w:t>нач</w:t>
      </w:r>
      <w:r w:rsidRPr="00482EE2">
        <w:rPr>
          <w:rFonts w:ascii="Times New Roman" w:hAnsi="Times New Roman"/>
          <w:noProof/>
          <w:sz w:val="24"/>
          <w:szCs w:val="24"/>
        </w:rPr>
        <w:t xml:space="preserve">альной </w:t>
      </w:r>
      <w:r w:rsidRPr="00482EE2">
        <w:rPr>
          <w:rFonts w:ascii="Times New Roman" w:hAnsi="Times New Roman"/>
          <w:sz w:val="24"/>
          <w:szCs w:val="24"/>
        </w:rPr>
        <w:t>ш</w:t>
      </w:r>
      <w:r w:rsidRPr="00482EE2">
        <w:rPr>
          <w:rFonts w:ascii="Times New Roman" w:hAnsi="Times New Roman"/>
          <w:noProof/>
          <w:sz w:val="24"/>
          <w:szCs w:val="24"/>
        </w:rPr>
        <w:t xml:space="preserve">колы, </w:t>
      </w:r>
      <w:r w:rsidRPr="00482EE2">
        <w:rPr>
          <w:rFonts w:ascii="Times New Roman" w:hAnsi="Times New Roman"/>
          <w:sz w:val="24"/>
          <w:szCs w:val="24"/>
        </w:rPr>
        <w:t>р</w:t>
      </w:r>
      <w:r w:rsidRPr="00482EE2">
        <w:rPr>
          <w:rFonts w:ascii="Times New Roman" w:hAnsi="Times New Roman"/>
          <w:noProof/>
          <w:sz w:val="24"/>
          <w:szCs w:val="24"/>
        </w:rPr>
        <w:t xml:space="preserve">еализацией </w:t>
      </w:r>
      <w:r w:rsidRPr="00482EE2">
        <w:rPr>
          <w:rFonts w:ascii="Times New Roman" w:hAnsi="Times New Roman"/>
          <w:sz w:val="24"/>
          <w:szCs w:val="24"/>
        </w:rPr>
        <w:t>п</w:t>
      </w:r>
      <w:r w:rsidRPr="00482EE2">
        <w:rPr>
          <w:rFonts w:ascii="Times New Roman" w:hAnsi="Times New Roman"/>
          <w:noProof/>
          <w:sz w:val="24"/>
          <w:szCs w:val="24"/>
        </w:rPr>
        <w:t xml:space="preserve">реемственности </w:t>
      </w:r>
      <w:r w:rsidRPr="00482EE2">
        <w:rPr>
          <w:rFonts w:ascii="Times New Roman" w:hAnsi="Times New Roman"/>
          <w:sz w:val="24"/>
          <w:szCs w:val="24"/>
        </w:rPr>
        <w:t>учебно-воспитат</w:t>
      </w:r>
      <w:r w:rsidRPr="00482EE2">
        <w:rPr>
          <w:rFonts w:ascii="Times New Roman" w:hAnsi="Times New Roman"/>
          <w:noProof/>
          <w:sz w:val="24"/>
          <w:szCs w:val="24"/>
        </w:rPr>
        <w:t xml:space="preserve">ельной </w:t>
      </w:r>
      <w:r w:rsidRPr="00482EE2">
        <w:rPr>
          <w:rFonts w:ascii="Times New Roman" w:hAnsi="Times New Roman"/>
          <w:sz w:val="24"/>
          <w:szCs w:val="24"/>
        </w:rPr>
        <w:t>р</w:t>
      </w:r>
      <w:r w:rsidRPr="00482EE2">
        <w:rPr>
          <w:rFonts w:ascii="Times New Roman" w:hAnsi="Times New Roman"/>
          <w:noProof/>
          <w:sz w:val="24"/>
          <w:szCs w:val="24"/>
        </w:rPr>
        <w:t xml:space="preserve">аботы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д</w:t>
      </w:r>
      <w:r w:rsidRPr="00482EE2">
        <w:rPr>
          <w:rFonts w:ascii="Times New Roman" w:hAnsi="Times New Roman"/>
          <w:noProof/>
          <w:sz w:val="24"/>
          <w:szCs w:val="24"/>
        </w:rPr>
        <w:t xml:space="preserve">етским </w:t>
      </w:r>
      <w:r w:rsidRPr="00482EE2">
        <w:rPr>
          <w:rFonts w:ascii="Times New Roman" w:hAnsi="Times New Roman"/>
          <w:sz w:val="24"/>
          <w:szCs w:val="24"/>
        </w:rPr>
        <w:t>с</w:t>
      </w:r>
      <w:r w:rsidRPr="00482EE2">
        <w:rPr>
          <w:rFonts w:ascii="Times New Roman" w:hAnsi="Times New Roman"/>
          <w:noProof/>
          <w:sz w:val="24"/>
          <w:szCs w:val="24"/>
        </w:rPr>
        <w:t xml:space="preserve">адом. </w:t>
      </w:r>
      <w:r w:rsidR="00C56F21">
        <w:rPr>
          <w:rFonts w:ascii="Times New Roman" w:hAnsi="Times New Roman"/>
          <w:noProof/>
          <w:sz w:val="24"/>
          <w:szCs w:val="24"/>
        </w:rPr>
        <w:t xml:space="preserve"> </w:t>
      </w:r>
      <w:r w:rsidRPr="00482EE2">
        <w:rPr>
          <w:rFonts w:ascii="Times New Roman" w:hAnsi="Times New Roman"/>
          <w:noProof/>
          <w:sz w:val="24"/>
          <w:szCs w:val="24"/>
        </w:rPr>
        <w:t xml:space="preserve">Студенты </w:t>
      </w:r>
      <w:r w:rsidRPr="00482EE2">
        <w:rPr>
          <w:rFonts w:ascii="Times New Roman" w:hAnsi="Times New Roman"/>
          <w:sz w:val="24"/>
          <w:szCs w:val="24"/>
        </w:rPr>
        <w:t>р</w:t>
      </w:r>
      <w:r w:rsidRPr="00482EE2">
        <w:rPr>
          <w:rFonts w:ascii="Times New Roman" w:hAnsi="Times New Roman"/>
          <w:noProof/>
          <w:sz w:val="24"/>
          <w:szCs w:val="24"/>
        </w:rPr>
        <w:t xml:space="preserve">аспределяются </w:t>
      </w:r>
      <w:r w:rsidRPr="00482EE2">
        <w:rPr>
          <w:rFonts w:ascii="Times New Roman" w:hAnsi="Times New Roman"/>
          <w:sz w:val="24"/>
          <w:szCs w:val="24"/>
        </w:rPr>
        <w:t>п</w:t>
      </w:r>
      <w:r w:rsidRPr="00482EE2">
        <w:rPr>
          <w:rFonts w:ascii="Times New Roman" w:hAnsi="Times New Roman"/>
          <w:noProof/>
          <w:sz w:val="24"/>
          <w:szCs w:val="24"/>
        </w:rPr>
        <w:t xml:space="preserve">о </w:t>
      </w:r>
      <w:r w:rsidRPr="00482EE2">
        <w:rPr>
          <w:rFonts w:ascii="Times New Roman" w:hAnsi="Times New Roman"/>
          <w:sz w:val="24"/>
          <w:szCs w:val="24"/>
        </w:rPr>
        <w:t>к</w:t>
      </w:r>
      <w:r w:rsidRPr="00482EE2">
        <w:rPr>
          <w:rFonts w:ascii="Times New Roman" w:hAnsi="Times New Roman"/>
          <w:noProof/>
          <w:sz w:val="24"/>
          <w:szCs w:val="24"/>
        </w:rPr>
        <w:t xml:space="preserve">лассам, </w:t>
      </w:r>
      <w:r w:rsidRPr="00482EE2">
        <w:rPr>
          <w:rFonts w:ascii="Times New Roman" w:hAnsi="Times New Roman"/>
          <w:sz w:val="24"/>
          <w:szCs w:val="24"/>
        </w:rPr>
        <w:t>з</w:t>
      </w:r>
      <w:r w:rsidRPr="00482EE2">
        <w:rPr>
          <w:rFonts w:ascii="Times New Roman" w:hAnsi="Times New Roman"/>
          <w:noProof/>
          <w:sz w:val="24"/>
          <w:szCs w:val="24"/>
        </w:rPr>
        <w:t xml:space="preserve">накомятся </w:t>
      </w:r>
      <w:r w:rsidRPr="00482EE2">
        <w:rPr>
          <w:rFonts w:ascii="Times New Roman" w:hAnsi="Times New Roman"/>
          <w:sz w:val="24"/>
          <w:szCs w:val="24"/>
        </w:rPr>
        <w:t>с</w:t>
      </w:r>
      <w:r w:rsidRPr="00482EE2">
        <w:rPr>
          <w:rFonts w:ascii="Times New Roman" w:hAnsi="Times New Roman"/>
          <w:noProof/>
          <w:sz w:val="24"/>
          <w:szCs w:val="24"/>
        </w:rPr>
        <w:t xml:space="preserve"> </w:t>
      </w:r>
      <w:r w:rsidRPr="00482EE2">
        <w:rPr>
          <w:rFonts w:ascii="Times New Roman" w:hAnsi="Times New Roman"/>
          <w:sz w:val="24"/>
          <w:szCs w:val="24"/>
        </w:rPr>
        <w:t>обучающимися</w:t>
      </w:r>
      <w:r w:rsidRPr="00482EE2">
        <w:rPr>
          <w:rFonts w:ascii="Times New Roman" w:hAnsi="Times New Roman"/>
          <w:noProof/>
          <w:sz w:val="24"/>
          <w:szCs w:val="24"/>
        </w:rPr>
        <w:t xml:space="preserve">, наблюдают </w:t>
      </w:r>
      <w:r w:rsidRPr="00482EE2">
        <w:rPr>
          <w:rFonts w:ascii="Times New Roman" w:hAnsi="Times New Roman"/>
          <w:sz w:val="24"/>
          <w:szCs w:val="24"/>
        </w:rPr>
        <w:t>з</w:t>
      </w:r>
      <w:r w:rsidRPr="00482EE2">
        <w:rPr>
          <w:rFonts w:ascii="Times New Roman" w:hAnsi="Times New Roman"/>
          <w:noProof/>
          <w:sz w:val="24"/>
          <w:szCs w:val="24"/>
        </w:rPr>
        <w:t xml:space="preserve">а </w:t>
      </w:r>
      <w:r w:rsidRPr="00482EE2">
        <w:rPr>
          <w:rFonts w:ascii="Times New Roman" w:hAnsi="Times New Roman"/>
          <w:sz w:val="24"/>
          <w:szCs w:val="24"/>
        </w:rPr>
        <w:t>н</w:t>
      </w:r>
      <w:r w:rsidRPr="00482EE2">
        <w:rPr>
          <w:rFonts w:ascii="Times New Roman" w:hAnsi="Times New Roman"/>
          <w:noProof/>
          <w:sz w:val="24"/>
          <w:szCs w:val="24"/>
        </w:rPr>
        <w:t xml:space="preserve">ими </w:t>
      </w:r>
      <w:r w:rsidRPr="00482EE2">
        <w:rPr>
          <w:rFonts w:ascii="Times New Roman" w:hAnsi="Times New Roman"/>
          <w:sz w:val="24"/>
          <w:szCs w:val="24"/>
        </w:rPr>
        <w:t>в</w:t>
      </w:r>
      <w:r w:rsidRPr="00482EE2">
        <w:rPr>
          <w:rFonts w:ascii="Times New Roman" w:hAnsi="Times New Roman"/>
          <w:noProof/>
          <w:sz w:val="24"/>
          <w:szCs w:val="24"/>
        </w:rPr>
        <w:t xml:space="preserve">о </w:t>
      </w:r>
      <w:r w:rsidRPr="00482EE2">
        <w:rPr>
          <w:rFonts w:ascii="Times New Roman" w:hAnsi="Times New Roman"/>
          <w:sz w:val="24"/>
          <w:szCs w:val="24"/>
        </w:rPr>
        <w:t>в</w:t>
      </w:r>
      <w:r w:rsidRPr="00482EE2">
        <w:rPr>
          <w:rFonts w:ascii="Times New Roman" w:hAnsi="Times New Roman"/>
          <w:noProof/>
          <w:sz w:val="24"/>
          <w:szCs w:val="24"/>
        </w:rPr>
        <w:t xml:space="preserve">ремя </w:t>
      </w:r>
      <w:r w:rsidRPr="00482EE2">
        <w:rPr>
          <w:rFonts w:ascii="Times New Roman" w:hAnsi="Times New Roman"/>
          <w:sz w:val="24"/>
          <w:szCs w:val="24"/>
        </w:rPr>
        <w:t>у</w:t>
      </w:r>
      <w:r w:rsidRPr="00482EE2">
        <w:rPr>
          <w:rFonts w:ascii="Times New Roman" w:hAnsi="Times New Roman"/>
          <w:noProof/>
          <w:sz w:val="24"/>
          <w:szCs w:val="24"/>
        </w:rPr>
        <w:t xml:space="preserve">роков. </w:t>
      </w:r>
    </w:p>
    <w:tbl>
      <w:tblPr>
        <w:tblStyle w:val="a5"/>
        <w:tblW w:w="0" w:type="auto"/>
        <w:tblLook w:val="04A0"/>
      </w:tblPr>
      <w:tblGrid>
        <w:gridCol w:w="4956"/>
        <w:gridCol w:w="4956"/>
      </w:tblGrid>
      <w:tr w:rsidR="00482EE2" w:rsidRPr="00482EE2" w:rsidTr="00C56F21">
        <w:tc>
          <w:tcPr>
            <w:tcW w:w="4956" w:type="dxa"/>
          </w:tcPr>
          <w:p w:rsidR="00482EE2" w:rsidRPr="00482EE2" w:rsidRDefault="00482EE2" w:rsidP="00C56F21">
            <w:pPr>
              <w:autoSpaceDE w:val="0"/>
              <w:autoSpaceDN w:val="0"/>
              <w:adjustRightInd w:val="0"/>
              <w:spacing w:after="0" w:line="240" w:lineRule="auto"/>
              <w:jc w:val="both"/>
              <w:rPr>
                <w:rFonts w:ascii="Times New Roman" w:hAnsi="Times New Roman"/>
                <w:b/>
                <w:bCs/>
                <w:noProof/>
                <w:sz w:val="24"/>
                <w:szCs w:val="24"/>
              </w:rPr>
            </w:pPr>
            <w:r w:rsidRPr="00482EE2">
              <w:rPr>
                <w:rFonts w:ascii="Times New Roman" w:hAnsi="Times New Roman"/>
                <w:b/>
                <w:bCs/>
                <w:noProof/>
                <w:sz w:val="24"/>
                <w:szCs w:val="24"/>
              </w:rPr>
              <w:t xml:space="preserve">Вопросы </w:t>
            </w:r>
            <w:r w:rsidRPr="00482EE2">
              <w:rPr>
                <w:rFonts w:ascii="Times New Roman" w:hAnsi="Times New Roman"/>
                <w:b/>
                <w:bCs/>
                <w:sz w:val="24"/>
                <w:szCs w:val="24"/>
              </w:rPr>
              <w:t>д</w:t>
            </w:r>
            <w:r w:rsidRPr="00482EE2">
              <w:rPr>
                <w:rFonts w:ascii="Times New Roman" w:hAnsi="Times New Roman"/>
                <w:b/>
                <w:bCs/>
                <w:noProof/>
                <w:sz w:val="24"/>
                <w:szCs w:val="24"/>
              </w:rPr>
              <w:t xml:space="preserve">ля </w:t>
            </w:r>
            <w:r w:rsidRPr="00482EE2">
              <w:rPr>
                <w:rFonts w:ascii="Times New Roman" w:hAnsi="Times New Roman"/>
                <w:b/>
                <w:bCs/>
                <w:sz w:val="24"/>
                <w:szCs w:val="24"/>
              </w:rPr>
              <w:t>о</w:t>
            </w:r>
            <w:r w:rsidRPr="00482EE2">
              <w:rPr>
                <w:rFonts w:ascii="Times New Roman" w:hAnsi="Times New Roman"/>
                <w:b/>
                <w:bCs/>
                <w:noProof/>
                <w:sz w:val="24"/>
                <w:szCs w:val="24"/>
              </w:rPr>
              <w:t xml:space="preserve">бсуждения </w:t>
            </w:r>
            <w:r w:rsidRPr="00482EE2">
              <w:rPr>
                <w:rFonts w:ascii="Times New Roman" w:hAnsi="Times New Roman"/>
                <w:b/>
                <w:bCs/>
                <w:sz w:val="24"/>
                <w:szCs w:val="24"/>
              </w:rPr>
              <w:t>и</w:t>
            </w:r>
            <w:r w:rsidRPr="00482EE2">
              <w:rPr>
                <w:rFonts w:ascii="Times New Roman" w:hAnsi="Times New Roman"/>
                <w:b/>
                <w:bCs/>
                <w:noProof/>
                <w:sz w:val="24"/>
                <w:szCs w:val="24"/>
              </w:rPr>
              <w:t xml:space="preserve"> </w:t>
            </w:r>
            <w:r w:rsidRPr="00482EE2">
              <w:rPr>
                <w:rFonts w:ascii="Times New Roman" w:hAnsi="Times New Roman"/>
                <w:b/>
                <w:bCs/>
                <w:sz w:val="24"/>
                <w:szCs w:val="24"/>
              </w:rPr>
              <w:t>а</w:t>
            </w:r>
            <w:r w:rsidRPr="00482EE2">
              <w:rPr>
                <w:rFonts w:ascii="Times New Roman" w:hAnsi="Times New Roman"/>
                <w:b/>
                <w:bCs/>
                <w:noProof/>
                <w:sz w:val="24"/>
                <w:szCs w:val="24"/>
              </w:rPr>
              <w:t>нализа</w:t>
            </w:r>
          </w:p>
        </w:tc>
        <w:tc>
          <w:tcPr>
            <w:tcW w:w="4956" w:type="dxa"/>
          </w:tcPr>
          <w:p w:rsidR="00482EE2" w:rsidRPr="00482EE2" w:rsidRDefault="00C56F21" w:rsidP="00E858FA">
            <w:pPr>
              <w:autoSpaceDE w:val="0"/>
              <w:autoSpaceDN w:val="0"/>
              <w:adjustRightInd w:val="0"/>
              <w:spacing w:after="0" w:line="240" w:lineRule="auto"/>
              <w:jc w:val="both"/>
              <w:rPr>
                <w:rFonts w:ascii="Times New Roman" w:hAnsi="Times New Roman"/>
                <w:b/>
                <w:bCs/>
                <w:noProof/>
                <w:sz w:val="24"/>
                <w:szCs w:val="24"/>
              </w:rPr>
            </w:pPr>
            <w:r>
              <w:rPr>
                <w:rFonts w:ascii="Times New Roman" w:hAnsi="Times New Roman"/>
                <w:b/>
                <w:bCs/>
                <w:noProof/>
                <w:sz w:val="24"/>
                <w:szCs w:val="24"/>
              </w:rPr>
              <w:t>К</w:t>
            </w:r>
            <w:r w:rsidR="00E858FA">
              <w:rPr>
                <w:rFonts w:ascii="Times New Roman" w:hAnsi="Times New Roman"/>
                <w:b/>
                <w:bCs/>
                <w:noProof/>
                <w:sz w:val="24"/>
                <w:szCs w:val="24"/>
              </w:rPr>
              <w:t>о</w:t>
            </w:r>
            <w:r>
              <w:rPr>
                <w:rFonts w:ascii="Times New Roman" w:hAnsi="Times New Roman"/>
                <w:b/>
                <w:bCs/>
                <w:noProof/>
                <w:sz w:val="24"/>
                <w:szCs w:val="24"/>
              </w:rPr>
              <w:t>мментарии</w:t>
            </w:r>
          </w:p>
        </w:tc>
      </w:tr>
      <w:tr w:rsidR="00482EE2" w:rsidRPr="00482EE2" w:rsidTr="00C56F21">
        <w:tc>
          <w:tcPr>
            <w:tcW w:w="4956" w:type="dxa"/>
          </w:tcPr>
          <w:p w:rsidR="00482EE2" w:rsidRPr="00210F3A" w:rsidRDefault="00482EE2" w:rsidP="00C56F21">
            <w:pPr>
              <w:tabs>
                <w:tab w:val="left" w:pos="360"/>
              </w:tabs>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 xml:space="preserve">1. </w:t>
            </w:r>
            <w:r w:rsidRPr="00210F3A">
              <w:rPr>
                <w:rFonts w:ascii="Times New Roman" w:hAnsi="Times New Roman"/>
                <w:noProof/>
                <w:sz w:val="24"/>
                <w:szCs w:val="24"/>
              </w:rPr>
              <w:tab/>
            </w:r>
            <w:r w:rsidRPr="00210F3A">
              <w:rPr>
                <w:rFonts w:ascii="Times New Roman" w:hAnsi="Times New Roman"/>
                <w:sz w:val="24"/>
                <w:szCs w:val="24"/>
              </w:rPr>
              <w:t>К</w:t>
            </w:r>
            <w:r w:rsidRPr="00210F3A">
              <w:rPr>
                <w:rFonts w:ascii="Times New Roman" w:hAnsi="Times New Roman"/>
                <w:noProof/>
                <w:sz w:val="24"/>
                <w:szCs w:val="24"/>
              </w:rPr>
              <w:t xml:space="preserve">ак </w:t>
            </w:r>
            <w:r w:rsidRPr="00210F3A">
              <w:rPr>
                <w:rFonts w:ascii="Times New Roman" w:hAnsi="Times New Roman"/>
                <w:sz w:val="24"/>
                <w:szCs w:val="24"/>
              </w:rPr>
              <w:t>к</w:t>
            </w:r>
            <w:r w:rsidRPr="00210F3A">
              <w:rPr>
                <w:rFonts w:ascii="Times New Roman" w:hAnsi="Times New Roman"/>
                <w:noProof/>
                <w:sz w:val="24"/>
                <w:szCs w:val="24"/>
              </w:rPr>
              <w:t xml:space="preserve">омплектуются </w:t>
            </w:r>
            <w:r w:rsidRPr="00210F3A">
              <w:rPr>
                <w:rFonts w:ascii="Times New Roman" w:hAnsi="Times New Roman"/>
                <w:sz w:val="24"/>
                <w:szCs w:val="24"/>
              </w:rPr>
              <w:t>к</w:t>
            </w:r>
            <w:r w:rsidRPr="00210F3A">
              <w:rPr>
                <w:rFonts w:ascii="Times New Roman" w:hAnsi="Times New Roman"/>
                <w:noProof/>
                <w:sz w:val="24"/>
                <w:szCs w:val="24"/>
              </w:rPr>
              <w:t xml:space="preserve">лассы? </w:t>
            </w:r>
            <w:r w:rsidRPr="00210F3A">
              <w:rPr>
                <w:rFonts w:ascii="Times New Roman" w:hAnsi="Times New Roman"/>
                <w:sz w:val="24"/>
                <w:szCs w:val="24"/>
              </w:rPr>
              <w:t>(</w:t>
            </w:r>
            <w:r w:rsidRPr="00210F3A">
              <w:rPr>
                <w:rFonts w:ascii="Times New Roman" w:hAnsi="Times New Roman"/>
                <w:noProof/>
                <w:sz w:val="24"/>
                <w:szCs w:val="24"/>
              </w:rPr>
              <w:t xml:space="preserve">Знает </w:t>
            </w:r>
            <w:r w:rsidRPr="00210F3A">
              <w:rPr>
                <w:rFonts w:ascii="Times New Roman" w:hAnsi="Times New Roman"/>
                <w:sz w:val="24"/>
                <w:szCs w:val="24"/>
              </w:rPr>
              <w:t>л</w:t>
            </w:r>
            <w:r w:rsidRPr="00210F3A">
              <w:rPr>
                <w:rFonts w:ascii="Times New Roman" w:hAnsi="Times New Roman"/>
                <w:noProof/>
                <w:sz w:val="24"/>
                <w:szCs w:val="24"/>
              </w:rPr>
              <w:t xml:space="preserve">и </w:t>
            </w:r>
            <w:r w:rsidRPr="00210F3A">
              <w:rPr>
                <w:rFonts w:ascii="Times New Roman" w:hAnsi="Times New Roman"/>
                <w:sz w:val="24"/>
                <w:szCs w:val="24"/>
              </w:rPr>
              <w:t>у</w:t>
            </w:r>
            <w:r w:rsidRPr="00210F3A">
              <w:rPr>
                <w:rFonts w:ascii="Times New Roman" w:hAnsi="Times New Roman"/>
                <w:noProof/>
                <w:sz w:val="24"/>
                <w:szCs w:val="24"/>
              </w:rPr>
              <w:t xml:space="preserve">читель </w:t>
            </w:r>
            <w:r w:rsidRPr="00210F3A">
              <w:rPr>
                <w:rFonts w:ascii="Times New Roman" w:hAnsi="Times New Roman"/>
                <w:sz w:val="24"/>
                <w:szCs w:val="24"/>
              </w:rPr>
              <w:t>с</w:t>
            </w:r>
            <w:r w:rsidRPr="00210F3A">
              <w:rPr>
                <w:rFonts w:ascii="Times New Roman" w:hAnsi="Times New Roman"/>
                <w:noProof/>
                <w:sz w:val="24"/>
                <w:szCs w:val="24"/>
              </w:rPr>
              <w:t xml:space="preserve">остояние </w:t>
            </w:r>
            <w:r w:rsidRPr="00210F3A">
              <w:rPr>
                <w:rFonts w:ascii="Times New Roman" w:hAnsi="Times New Roman"/>
                <w:sz w:val="24"/>
                <w:szCs w:val="24"/>
              </w:rPr>
              <w:t>з</w:t>
            </w:r>
            <w:r w:rsidRPr="00210F3A">
              <w:rPr>
                <w:rFonts w:ascii="Times New Roman" w:hAnsi="Times New Roman"/>
                <w:noProof/>
                <w:sz w:val="24"/>
                <w:szCs w:val="24"/>
              </w:rPr>
              <w:t xml:space="preserve">доровья, </w:t>
            </w:r>
            <w:r w:rsidRPr="00210F3A">
              <w:rPr>
                <w:rFonts w:ascii="Times New Roman" w:hAnsi="Times New Roman"/>
                <w:vanish/>
                <w:sz w:val="24"/>
                <w:szCs w:val="24"/>
              </w:rPr>
              <w:br/>
            </w:r>
            <w:r w:rsidRPr="00210F3A">
              <w:rPr>
                <w:rFonts w:ascii="Times New Roman" w:hAnsi="Times New Roman"/>
                <w:sz w:val="24"/>
                <w:szCs w:val="24"/>
              </w:rPr>
              <w:t>о</w:t>
            </w:r>
            <w:r w:rsidRPr="00210F3A">
              <w:rPr>
                <w:rFonts w:ascii="Times New Roman" w:hAnsi="Times New Roman"/>
                <w:noProof/>
                <w:sz w:val="24"/>
                <w:szCs w:val="24"/>
              </w:rPr>
              <w:t xml:space="preserve">собенности </w:t>
            </w:r>
            <w:r w:rsidRPr="00210F3A">
              <w:rPr>
                <w:rFonts w:ascii="Times New Roman" w:hAnsi="Times New Roman"/>
                <w:sz w:val="24"/>
                <w:szCs w:val="24"/>
              </w:rPr>
              <w:t>в</w:t>
            </w:r>
            <w:r w:rsidRPr="00210F3A">
              <w:rPr>
                <w:rFonts w:ascii="Times New Roman" w:hAnsi="Times New Roman"/>
                <w:noProof/>
                <w:sz w:val="24"/>
                <w:szCs w:val="24"/>
              </w:rPr>
              <w:t xml:space="preserve">озрастного </w:t>
            </w:r>
            <w:r w:rsidRPr="00210F3A">
              <w:rPr>
                <w:rFonts w:ascii="Times New Roman" w:hAnsi="Times New Roman"/>
                <w:sz w:val="24"/>
                <w:szCs w:val="24"/>
              </w:rPr>
              <w:t>р</w:t>
            </w:r>
            <w:r w:rsidRPr="00210F3A">
              <w:rPr>
                <w:rFonts w:ascii="Times New Roman" w:hAnsi="Times New Roman"/>
                <w:noProof/>
                <w:sz w:val="24"/>
                <w:szCs w:val="24"/>
              </w:rPr>
              <w:t xml:space="preserve">азвития, </w:t>
            </w:r>
            <w:r w:rsidRPr="00210F3A">
              <w:rPr>
                <w:rFonts w:ascii="Times New Roman" w:hAnsi="Times New Roman"/>
                <w:sz w:val="24"/>
                <w:szCs w:val="24"/>
              </w:rPr>
              <w:t>с</w:t>
            </w:r>
            <w:r w:rsidRPr="00210F3A">
              <w:rPr>
                <w:rFonts w:ascii="Times New Roman" w:hAnsi="Times New Roman"/>
                <w:noProof/>
                <w:sz w:val="24"/>
                <w:szCs w:val="24"/>
              </w:rPr>
              <w:t xml:space="preserve">оциальную </w:t>
            </w:r>
            <w:r w:rsidRPr="00210F3A">
              <w:rPr>
                <w:rFonts w:ascii="Times New Roman" w:hAnsi="Times New Roman"/>
                <w:sz w:val="24"/>
                <w:szCs w:val="24"/>
              </w:rPr>
              <w:t>а</w:t>
            </w:r>
            <w:r w:rsidRPr="00210F3A">
              <w:rPr>
                <w:rFonts w:ascii="Times New Roman" w:hAnsi="Times New Roman"/>
                <w:noProof/>
                <w:sz w:val="24"/>
                <w:szCs w:val="24"/>
              </w:rPr>
              <w:t xml:space="preserve">даптацию </w:t>
            </w:r>
            <w:r w:rsidRPr="00210F3A">
              <w:rPr>
                <w:rFonts w:ascii="Times New Roman" w:hAnsi="Times New Roman"/>
                <w:sz w:val="24"/>
                <w:szCs w:val="24"/>
              </w:rPr>
              <w:t>р</w:t>
            </w:r>
            <w:r w:rsidRPr="00210F3A">
              <w:rPr>
                <w:rFonts w:ascii="Times New Roman" w:hAnsi="Times New Roman"/>
                <w:noProof/>
                <w:sz w:val="24"/>
                <w:szCs w:val="24"/>
              </w:rPr>
              <w:t xml:space="preserve">ебенка?) Какие </w:t>
            </w:r>
            <w:r w:rsidRPr="00210F3A">
              <w:rPr>
                <w:rFonts w:ascii="Times New Roman" w:hAnsi="Times New Roman"/>
                <w:vanish/>
                <w:sz w:val="24"/>
                <w:szCs w:val="24"/>
              </w:rPr>
              <w:t>-</w:t>
            </w:r>
            <w:r w:rsidRPr="00210F3A">
              <w:rPr>
                <w:rFonts w:ascii="Times New Roman" w:hAnsi="Times New Roman"/>
                <w:sz w:val="24"/>
                <w:szCs w:val="24"/>
              </w:rPr>
              <w:t>м</w:t>
            </w:r>
            <w:r w:rsidRPr="00210F3A">
              <w:rPr>
                <w:rFonts w:ascii="Times New Roman" w:hAnsi="Times New Roman"/>
                <w:noProof/>
                <w:sz w:val="24"/>
                <w:szCs w:val="24"/>
              </w:rPr>
              <w:t xml:space="preserve">етоды </w:t>
            </w:r>
            <w:r w:rsidRPr="00210F3A">
              <w:rPr>
                <w:rFonts w:ascii="Times New Roman" w:hAnsi="Times New Roman"/>
                <w:sz w:val="24"/>
                <w:szCs w:val="24"/>
              </w:rPr>
              <w:t>с</w:t>
            </w:r>
            <w:r w:rsidRPr="00210F3A">
              <w:rPr>
                <w:rFonts w:ascii="Times New Roman" w:hAnsi="Times New Roman"/>
                <w:noProof/>
                <w:sz w:val="24"/>
                <w:szCs w:val="24"/>
              </w:rPr>
              <w:t xml:space="preserve">бора </w:t>
            </w:r>
            <w:r w:rsidRPr="00210F3A">
              <w:rPr>
                <w:rFonts w:ascii="Times New Roman" w:hAnsi="Times New Roman"/>
                <w:sz w:val="24"/>
                <w:szCs w:val="24"/>
              </w:rPr>
              <w:t>и</w:t>
            </w:r>
            <w:r w:rsidRPr="00210F3A">
              <w:rPr>
                <w:rFonts w:ascii="Times New Roman" w:hAnsi="Times New Roman"/>
                <w:noProof/>
                <w:sz w:val="24"/>
                <w:szCs w:val="24"/>
              </w:rPr>
              <w:t xml:space="preserve">нформации </w:t>
            </w:r>
            <w:r w:rsidRPr="00210F3A">
              <w:rPr>
                <w:rFonts w:ascii="Times New Roman" w:hAnsi="Times New Roman"/>
                <w:sz w:val="24"/>
                <w:szCs w:val="24"/>
              </w:rPr>
              <w:t>и</w:t>
            </w:r>
            <w:r w:rsidRPr="00210F3A">
              <w:rPr>
                <w:rFonts w:ascii="Times New Roman" w:hAnsi="Times New Roman"/>
                <w:noProof/>
                <w:sz w:val="24"/>
                <w:szCs w:val="24"/>
              </w:rPr>
              <w:t xml:space="preserve">спользует </w:t>
            </w:r>
            <w:r w:rsidRPr="00210F3A">
              <w:rPr>
                <w:rFonts w:ascii="Times New Roman" w:hAnsi="Times New Roman"/>
                <w:sz w:val="24"/>
                <w:szCs w:val="24"/>
              </w:rPr>
              <w:t>у</w:t>
            </w:r>
            <w:r w:rsidRPr="00210F3A">
              <w:rPr>
                <w:rFonts w:ascii="Times New Roman" w:hAnsi="Times New Roman"/>
                <w:noProof/>
                <w:sz w:val="24"/>
                <w:szCs w:val="24"/>
              </w:rPr>
              <w:t xml:space="preserve">читель? </w:t>
            </w:r>
            <w:r w:rsidRPr="00210F3A">
              <w:rPr>
                <w:rFonts w:ascii="Times New Roman" w:hAnsi="Times New Roman"/>
                <w:sz w:val="24"/>
                <w:szCs w:val="24"/>
              </w:rPr>
              <w:t>(</w:t>
            </w:r>
            <w:r w:rsidRPr="00210F3A">
              <w:rPr>
                <w:rFonts w:ascii="Times New Roman" w:hAnsi="Times New Roman"/>
                <w:noProof/>
                <w:sz w:val="24"/>
                <w:szCs w:val="24"/>
              </w:rPr>
              <w:t xml:space="preserve">Характеристика </w:t>
            </w:r>
            <w:r w:rsidRPr="00210F3A">
              <w:rPr>
                <w:rFonts w:ascii="Times New Roman" w:hAnsi="Times New Roman"/>
                <w:sz w:val="24"/>
                <w:szCs w:val="24"/>
              </w:rPr>
              <w:t>и</w:t>
            </w:r>
            <w:r w:rsidRPr="00210F3A">
              <w:rPr>
                <w:rFonts w:ascii="Times New Roman" w:hAnsi="Times New Roman"/>
                <w:noProof/>
                <w:sz w:val="24"/>
                <w:szCs w:val="24"/>
              </w:rPr>
              <w:t xml:space="preserve">з </w:t>
            </w:r>
            <w:r w:rsidRPr="00210F3A">
              <w:rPr>
                <w:rFonts w:ascii="Times New Roman" w:hAnsi="Times New Roman"/>
                <w:vanish/>
                <w:sz w:val="24"/>
                <w:szCs w:val="24"/>
              </w:rPr>
              <w:br/>
            </w:r>
            <w:r w:rsidRPr="00210F3A">
              <w:rPr>
                <w:rFonts w:ascii="Times New Roman" w:hAnsi="Times New Roman"/>
                <w:sz w:val="24"/>
                <w:szCs w:val="24"/>
              </w:rPr>
              <w:t>Д</w:t>
            </w:r>
            <w:r w:rsidRPr="00210F3A">
              <w:rPr>
                <w:rFonts w:ascii="Times New Roman" w:hAnsi="Times New Roman"/>
                <w:noProof/>
                <w:sz w:val="24"/>
                <w:szCs w:val="24"/>
              </w:rPr>
              <w:t xml:space="preserve">ОУ, </w:t>
            </w:r>
            <w:r w:rsidRPr="00210F3A">
              <w:rPr>
                <w:rFonts w:ascii="Times New Roman" w:hAnsi="Times New Roman"/>
                <w:sz w:val="24"/>
                <w:szCs w:val="24"/>
              </w:rPr>
              <w:t>а</w:t>
            </w:r>
            <w:r w:rsidRPr="00210F3A">
              <w:rPr>
                <w:rFonts w:ascii="Times New Roman" w:hAnsi="Times New Roman"/>
                <w:noProof/>
                <w:sz w:val="24"/>
                <w:szCs w:val="24"/>
              </w:rPr>
              <w:t xml:space="preserve">нкетирование </w:t>
            </w:r>
            <w:r w:rsidRPr="00210F3A">
              <w:rPr>
                <w:rFonts w:ascii="Times New Roman" w:hAnsi="Times New Roman"/>
                <w:sz w:val="24"/>
                <w:szCs w:val="24"/>
              </w:rPr>
              <w:t>с</w:t>
            </w:r>
            <w:r w:rsidRPr="00210F3A">
              <w:rPr>
                <w:rFonts w:ascii="Times New Roman" w:hAnsi="Times New Roman"/>
                <w:noProof/>
                <w:sz w:val="24"/>
                <w:szCs w:val="24"/>
              </w:rPr>
              <w:t xml:space="preserve">емьи, </w:t>
            </w:r>
            <w:r w:rsidRPr="00210F3A">
              <w:rPr>
                <w:rFonts w:ascii="Times New Roman" w:hAnsi="Times New Roman"/>
                <w:sz w:val="24"/>
                <w:szCs w:val="24"/>
              </w:rPr>
              <w:t>б</w:t>
            </w:r>
            <w:r w:rsidRPr="00210F3A">
              <w:rPr>
                <w:rFonts w:ascii="Times New Roman" w:hAnsi="Times New Roman"/>
                <w:noProof/>
                <w:sz w:val="24"/>
                <w:szCs w:val="24"/>
              </w:rPr>
              <w:t xml:space="preserve">еседы </w:t>
            </w:r>
            <w:r w:rsidRPr="00210F3A">
              <w:rPr>
                <w:rFonts w:ascii="Times New Roman" w:hAnsi="Times New Roman"/>
                <w:sz w:val="24"/>
                <w:szCs w:val="24"/>
              </w:rPr>
              <w:t>с</w:t>
            </w:r>
            <w:r w:rsidRPr="00210F3A">
              <w:rPr>
                <w:rFonts w:ascii="Times New Roman" w:hAnsi="Times New Roman"/>
                <w:noProof/>
                <w:sz w:val="24"/>
                <w:szCs w:val="24"/>
              </w:rPr>
              <w:t xml:space="preserve"> </w:t>
            </w:r>
            <w:r w:rsidRPr="00210F3A">
              <w:rPr>
                <w:rFonts w:ascii="Times New Roman" w:hAnsi="Times New Roman"/>
                <w:sz w:val="24"/>
                <w:szCs w:val="24"/>
              </w:rPr>
              <w:t>р</w:t>
            </w:r>
            <w:r w:rsidRPr="00210F3A">
              <w:rPr>
                <w:rFonts w:ascii="Times New Roman" w:hAnsi="Times New Roman"/>
                <w:noProof/>
                <w:sz w:val="24"/>
                <w:szCs w:val="24"/>
              </w:rPr>
              <w:t xml:space="preserve">одителями </w:t>
            </w:r>
            <w:r w:rsidRPr="00210F3A">
              <w:rPr>
                <w:rFonts w:ascii="Times New Roman" w:hAnsi="Times New Roman"/>
                <w:sz w:val="24"/>
                <w:szCs w:val="24"/>
              </w:rPr>
              <w:t>и</w:t>
            </w:r>
            <w:r w:rsidRPr="00210F3A">
              <w:rPr>
                <w:rFonts w:ascii="Times New Roman" w:hAnsi="Times New Roman"/>
                <w:noProof/>
                <w:sz w:val="24"/>
                <w:szCs w:val="24"/>
              </w:rPr>
              <w:t xml:space="preserve"> </w:t>
            </w:r>
            <w:r w:rsidRPr="00210F3A">
              <w:rPr>
                <w:rFonts w:ascii="Times New Roman" w:hAnsi="Times New Roman"/>
                <w:sz w:val="24"/>
                <w:szCs w:val="24"/>
              </w:rPr>
              <w:t>д</w:t>
            </w:r>
            <w:r w:rsidRPr="00210F3A">
              <w:rPr>
                <w:rFonts w:ascii="Times New Roman" w:hAnsi="Times New Roman"/>
                <w:noProof/>
                <w:sz w:val="24"/>
                <w:szCs w:val="24"/>
              </w:rPr>
              <w:t xml:space="preserve">р.) </w:t>
            </w:r>
            <w:r w:rsidRPr="00210F3A">
              <w:rPr>
                <w:rFonts w:ascii="Times New Roman" w:hAnsi="Times New Roman"/>
                <w:sz w:val="24"/>
                <w:szCs w:val="24"/>
              </w:rPr>
              <w:t>У</w:t>
            </w:r>
            <w:r w:rsidRPr="00210F3A">
              <w:rPr>
                <w:rFonts w:ascii="Times New Roman" w:hAnsi="Times New Roman"/>
                <w:noProof/>
                <w:sz w:val="24"/>
                <w:szCs w:val="24"/>
              </w:rPr>
              <w:t xml:space="preserve">читывается </w:t>
            </w:r>
            <w:r w:rsidRPr="00210F3A">
              <w:rPr>
                <w:rFonts w:ascii="Times New Roman" w:hAnsi="Times New Roman"/>
                <w:sz w:val="24"/>
                <w:szCs w:val="24"/>
              </w:rPr>
              <w:t>л</w:t>
            </w:r>
            <w:r w:rsidRPr="00210F3A">
              <w:rPr>
                <w:rFonts w:ascii="Times New Roman" w:hAnsi="Times New Roman"/>
                <w:noProof/>
                <w:sz w:val="24"/>
                <w:szCs w:val="24"/>
              </w:rPr>
              <w:t xml:space="preserve">и </w:t>
            </w:r>
            <w:r w:rsidRPr="00210F3A">
              <w:rPr>
                <w:rFonts w:ascii="Times New Roman" w:hAnsi="Times New Roman"/>
                <w:sz w:val="24"/>
                <w:szCs w:val="24"/>
              </w:rPr>
              <w:t>и</w:t>
            </w:r>
            <w:r w:rsidRPr="00210F3A">
              <w:rPr>
                <w:rFonts w:ascii="Times New Roman" w:hAnsi="Times New Roman"/>
                <w:noProof/>
                <w:sz w:val="24"/>
                <w:szCs w:val="24"/>
              </w:rPr>
              <w:t xml:space="preserve"> </w:t>
            </w:r>
            <w:r w:rsidRPr="00210F3A">
              <w:rPr>
                <w:rFonts w:ascii="Times New Roman" w:hAnsi="Times New Roman"/>
                <w:vanish/>
                <w:sz w:val="24"/>
                <w:szCs w:val="24"/>
              </w:rPr>
              <w:br/>
            </w:r>
            <w:r w:rsidRPr="00210F3A">
              <w:rPr>
                <w:rFonts w:ascii="Times New Roman" w:hAnsi="Times New Roman"/>
                <w:sz w:val="24"/>
                <w:szCs w:val="24"/>
              </w:rPr>
              <w:t>к</w:t>
            </w:r>
            <w:r w:rsidRPr="00210F3A">
              <w:rPr>
                <w:rFonts w:ascii="Times New Roman" w:hAnsi="Times New Roman"/>
                <w:noProof/>
                <w:sz w:val="24"/>
                <w:szCs w:val="24"/>
              </w:rPr>
              <w:t xml:space="preserve">аким </w:t>
            </w:r>
            <w:r w:rsidRPr="00210F3A">
              <w:rPr>
                <w:rFonts w:ascii="Times New Roman" w:hAnsi="Times New Roman"/>
                <w:sz w:val="24"/>
                <w:szCs w:val="24"/>
              </w:rPr>
              <w:t>о</w:t>
            </w:r>
            <w:r w:rsidRPr="00210F3A">
              <w:rPr>
                <w:rFonts w:ascii="Times New Roman" w:hAnsi="Times New Roman"/>
                <w:noProof/>
                <w:sz w:val="24"/>
                <w:szCs w:val="24"/>
              </w:rPr>
              <w:t xml:space="preserve">бразом </w:t>
            </w:r>
            <w:r w:rsidRPr="00210F3A">
              <w:rPr>
                <w:rFonts w:ascii="Times New Roman" w:hAnsi="Times New Roman"/>
                <w:sz w:val="24"/>
                <w:szCs w:val="24"/>
              </w:rPr>
              <w:t>п</w:t>
            </w:r>
            <w:r w:rsidRPr="00210F3A">
              <w:rPr>
                <w:rFonts w:ascii="Times New Roman" w:hAnsi="Times New Roman"/>
                <w:noProof/>
                <w:sz w:val="24"/>
                <w:szCs w:val="24"/>
              </w:rPr>
              <w:t xml:space="preserve">ри </w:t>
            </w:r>
            <w:r w:rsidRPr="00210F3A">
              <w:rPr>
                <w:rFonts w:ascii="Times New Roman" w:hAnsi="Times New Roman"/>
                <w:sz w:val="24"/>
                <w:szCs w:val="24"/>
              </w:rPr>
              <w:t>к</w:t>
            </w:r>
            <w:r w:rsidRPr="00210F3A">
              <w:rPr>
                <w:rFonts w:ascii="Times New Roman" w:hAnsi="Times New Roman"/>
                <w:noProof/>
                <w:sz w:val="24"/>
                <w:szCs w:val="24"/>
              </w:rPr>
              <w:t xml:space="preserve">омплектовании </w:t>
            </w:r>
            <w:r w:rsidRPr="00210F3A">
              <w:rPr>
                <w:rFonts w:ascii="Times New Roman" w:hAnsi="Times New Roman"/>
                <w:sz w:val="24"/>
                <w:szCs w:val="24"/>
              </w:rPr>
              <w:t>к</w:t>
            </w:r>
            <w:r w:rsidRPr="00210F3A">
              <w:rPr>
                <w:rFonts w:ascii="Times New Roman" w:hAnsi="Times New Roman"/>
                <w:noProof/>
                <w:sz w:val="24"/>
                <w:szCs w:val="24"/>
              </w:rPr>
              <w:t xml:space="preserve">ласса </w:t>
            </w:r>
            <w:r w:rsidRPr="00210F3A">
              <w:rPr>
                <w:rFonts w:ascii="Times New Roman" w:hAnsi="Times New Roman"/>
                <w:sz w:val="24"/>
                <w:szCs w:val="24"/>
              </w:rPr>
              <w:t>п</w:t>
            </w:r>
            <w:r w:rsidRPr="00210F3A">
              <w:rPr>
                <w:rFonts w:ascii="Times New Roman" w:hAnsi="Times New Roman"/>
                <w:noProof/>
                <w:sz w:val="24"/>
                <w:szCs w:val="24"/>
              </w:rPr>
              <w:t xml:space="preserve">осещение </w:t>
            </w:r>
            <w:r w:rsidRPr="00210F3A">
              <w:rPr>
                <w:rFonts w:ascii="Times New Roman" w:hAnsi="Times New Roman"/>
                <w:sz w:val="24"/>
                <w:szCs w:val="24"/>
              </w:rPr>
              <w:t>р</w:t>
            </w:r>
            <w:r w:rsidRPr="00210F3A">
              <w:rPr>
                <w:rFonts w:ascii="Times New Roman" w:hAnsi="Times New Roman"/>
                <w:noProof/>
                <w:sz w:val="24"/>
                <w:szCs w:val="24"/>
              </w:rPr>
              <w:t xml:space="preserve">ебенком </w:t>
            </w:r>
            <w:r w:rsidRPr="00210F3A">
              <w:rPr>
                <w:rFonts w:ascii="Times New Roman" w:hAnsi="Times New Roman"/>
                <w:sz w:val="24"/>
                <w:szCs w:val="24"/>
              </w:rPr>
              <w:t>дошкольн</w:t>
            </w:r>
            <w:r w:rsidRPr="00210F3A">
              <w:rPr>
                <w:rFonts w:ascii="Times New Roman" w:hAnsi="Times New Roman"/>
                <w:noProof/>
                <w:sz w:val="24"/>
                <w:szCs w:val="24"/>
              </w:rPr>
              <w:t xml:space="preserve">ого </w:t>
            </w:r>
            <w:r w:rsidRPr="00210F3A">
              <w:rPr>
                <w:rFonts w:ascii="Times New Roman" w:hAnsi="Times New Roman"/>
                <w:sz w:val="24"/>
                <w:szCs w:val="24"/>
              </w:rPr>
              <w:t>у</w:t>
            </w:r>
            <w:r w:rsidRPr="00210F3A">
              <w:rPr>
                <w:rFonts w:ascii="Times New Roman" w:hAnsi="Times New Roman"/>
                <w:noProof/>
                <w:sz w:val="24"/>
                <w:szCs w:val="24"/>
              </w:rPr>
              <w:t xml:space="preserve">чреждения </w:t>
            </w:r>
            <w:r w:rsidRPr="00210F3A">
              <w:rPr>
                <w:rFonts w:ascii="Times New Roman" w:hAnsi="Times New Roman"/>
                <w:sz w:val="24"/>
                <w:szCs w:val="24"/>
              </w:rPr>
              <w:t>и</w:t>
            </w:r>
            <w:r w:rsidRPr="00210F3A">
              <w:rPr>
                <w:rFonts w:ascii="Times New Roman" w:hAnsi="Times New Roman"/>
                <w:noProof/>
                <w:sz w:val="24"/>
                <w:szCs w:val="24"/>
              </w:rPr>
              <w:t xml:space="preserve"> </w:t>
            </w:r>
            <w:r w:rsidRPr="00210F3A">
              <w:rPr>
                <w:rFonts w:ascii="Times New Roman" w:hAnsi="Times New Roman"/>
                <w:sz w:val="24"/>
                <w:szCs w:val="24"/>
              </w:rPr>
              <w:t>т</w:t>
            </w:r>
            <w:r w:rsidRPr="00210F3A">
              <w:rPr>
                <w:rFonts w:ascii="Times New Roman" w:hAnsi="Times New Roman"/>
                <w:noProof/>
                <w:sz w:val="24"/>
                <w:szCs w:val="24"/>
              </w:rPr>
              <w:t xml:space="preserve">а </w:t>
            </w:r>
            <w:r w:rsidRPr="00210F3A">
              <w:rPr>
                <w:rFonts w:ascii="Times New Roman" w:hAnsi="Times New Roman"/>
                <w:sz w:val="24"/>
                <w:szCs w:val="24"/>
              </w:rPr>
              <w:t>о</w:t>
            </w:r>
            <w:r w:rsidRPr="00210F3A">
              <w:rPr>
                <w:rFonts w:ascii="Times New Roman" w:hAnsi="Times New Roman"/>
                <w:noProof/>
                <w:sz w:val="24"/>
                <w:szCs w:val="24"/>
              </w:rPr>
              <w:t xml:space="preserve">бразовательная </w:t>
            </w:r>
            <w:r w:rsidRPr="00210F3A">
              <w:rPr>
                <w:rFonts w:ascii="Times New Roman" w:hAnsi="Times New Roman"/>
                <w:sz w:val="24"/>
                <w:szCs w:val="24"/>
              </w:rPr>
              <w:t>п</w:t>
            </w:r>
            <w:r w:rsidRPr="00210F3A">
              <w:rPr>
                <w:rFonts w:ascii="Times New Roman" w:hAnsi="Times New Roman"/>
                <w:noProof/>
                <w:sz w:val="24"/>
                <w:szCs w:val="24"/>
              </w:rPr>
              <w:t xml:space="preserve">рограмма, </w:t>
            </w:r>
            <w:r w:rsidRPr="00210F3A">
              <w:rPr>
                <w:rFonts w:ascii="Times New Roman" w:hAnsi="Times New Roman"/>
                <w:sz w:val="24"/>
                <w:szCs w:val="24"/>
              </w:rPr>
              <w:t>п</w:t>
            </w:r>
            <w:r w:rsidRPr="00210F3A">
              <w:rPr>
                <w:rFonts w:ascii="Times New Roman" w:hAnsi="Times New Roman"/>
                <w:noProof/>
                <w:sz w:val="24"/>
                <w:szCs w:val="24"/>
              </w:rPr>
              <w:t xml:space="preserve">о </w:t>
            </w:r>
            <w:r w:rsidRPr="00210F3A">
              <w:rPr>
                <w:rFonts w:ascii="Times New Roman" w:hAnsi="Times New Roman"/>
                <w:sz w:val="24"/>
                <w:szCs w:val="24"/>
              </w:rPr>
              <w:t>к</w:t>
            </w:r>
            <w:r w:rsidRPr="00210F3A">
              <w:rPr>
                <w:rFonts w:ascii="Times New Roman" w:hAnsi="Times New Roman"/>
                <w:noProof/>
                <w:sz w:val="24"/>
                <w:szCs w:val="24"/>
              </w:rPr>
              <w:t xml:space="preserve">оторой ведется </w:t>
            </w:r>
            <w:r w:rsidRPr="00210F3A">
              <w:rPr>
                <w:rFonts w:ascii="Times New Roman" w:hAnsi="Times New Roman"/>
                <w:sz w:val="24"/>
                <w:szCs w:val="24"/>
              </w:rPr>
              <w:t>ра</w:t>
            </w:r>
            <w:r w:rsidRPr="00210F3A">
              <w:rPr>
                <w:rFonts w:ascii="Times New Roman" w:hAnsi="Times New Roman"/>
                <w:vanish/>
                <w:sz w:val="24"/>
                <w:szCs w:val="24"/>
              </w:rPr>
              <w:t>-</w:t>
            </w:r>
            <w:r w:rsidRPr="00210F3A">
              <w:rPr>
                <w:rFonts w:ascii="Times New Roman" w:hAnsi="Times New Roman"/>
                <w:vanish/>
                <w:sz w:val="24"/>
                <w:szCs w:val="24"/>
              </w:rPr>
              <w:br/>
            </w:r>
            <w:r w:rsidRPr="00210F3A">
              <w:rPr>
                <w:rFonts w:ascii="Times New Roman" w:hAnsi="Times New Roman"/>
                <w:sz w:val="24"/>
                <w:szCs w:val="24"/>
              </w:rPr>
              <w:t>б</w:t>
            </w:r>
            <w:r w:rsidRPr="00210F3A">
              <w:rPr>
                <w:rFonts w:ascii="Times New Roman" w:hAnsi="Times New Roman"/>
                <w:noProof/>
                <w:sz w:val="24"/>
                <w:szCs w:val="24"/>
              </w:rPr>
              <w:t xml:space="preserve">ота </w:t>
            </w:r>
            <w:r w:rsidRPr="00210F3A">
              <w:rPr>
                <w:rFonts w:ascii="Times New Roman" w:hAnsi="Times New Roman"/>
                <w:sz w:val="24"/>
                <w:szCs w:val="24"/>
              </w:rPr>
              <w:t>в</w:t>
            </w:r>
            <w:r w:rsidRPr="00210F3A">
              <w:rPr>
                <w:rFonts w:ascii="Times New Roman" w:hAnsi="Times New Roman"/>
                <w:noProof/>
                <w:sz w:val="24"/>
                <w:szCs w:val="24"/>
              </w:rPr>
              <w:t xml:space="preserve"> </w:t>
            </w:r>
            <w:r w:rsidRPr="00210F3A">
              <w:rPr>
                <w:rFonts w:ascii="Times New Roman" w:hAnsi="Times New Roman"/>
                <w:sz w:val="24"/>
                <w:szCs w:val="24"/>
              </w:rPr>
              <w:t>Д</w:t>
            </w:r>
            <w:r w:rsidRPr="00210F3A">
              <w:rPr>
                <w:rFonts w:ascii="Times New Roman" w:hAnsi="Times New Roman"/>
                <w:noProof/>
                <w:sz w:val="24"/>
                <w:szCs w:val="24"/>
              </w:rPr>
              <w:t xml:space="preserve">ОУ? </w:t>
            </w:r>
          </w:p>
        </w:tc>
        <w:tc>
          <w:tcPr>
            <w:tcW w:w="4956" w:type="dxa"/>
          </w:tcPr>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482EE2" w:rsidP="0016074E">
            <w:pPr>
              <w:tabs>
                <w:tab w:val="left" w:pos="993"/>
              </w:tabs>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 xml:space="preserve">2. </w:t>
            </w:r>
            <w:r w:rsidR="0016074E" w:rsidRPr="00210F3A">
              <w:rPr>
                <w:rFonts w:ascii="Times New Roman" w:hAnsi="Times New Roman"/>
                <w:noProof/>
                <w:sz w:val="24"/>
                <w:szCs w:val="24"/>
              </w:rPr>
              <w:t xml:space="preserve">Как учитель </w:t>
            </w:r>
            <w:r w:rsidR="0016074E" w:rsidRPr="00210F3A">
              <w:rPr>
                <w:rFonts w:ascii="Times New Roman" w:hAnsi="Times New Roman"/>
                <w:sz w:val="24"/>
                <w:szCs w:val="24"/>
              </w:rPr>
              <w:t>у</w:t>
            </w:r>
            <w:r w:rsidR="00210F3A" w:rsidRPr="00210F3A">
              <w:rPr>
                <w:rFonts w:ascii="Times New Roman" w:hAnsi="Times New Roman"/>
                <w:noProof/>
                <w:sz w:val="24"/>
                <w:szCs w:val="24"/>
              </w:rPr>
              <w:t>читывает</w:t>
            </w:r>
            <w:r w:rsidRPr="00210F3A">
              <w:rPr>
                <w:rFonts w:ascii="Times New Roman" w:hAnsi="Times New Roman"/>
                <w:noProof/>
                <w:sz w:val="24"/>
                <w:szCs w:val="24"/>
              </w:rPr>
              <w:t xml:space="preserve"> </w:t>
            </w:r>
            <w:r w:rsidRPr="00210F3A">
              <w:rPr>
                <w:rFonts w:ascii="Times New Roman" w:hAnsi="Times New Roman"/>
                <w:sz w:val="24"/>
                <w:szCs w:val="24"/>
              </w:rPr>
              <w:t>п</w:t>
            </w:r>
            <w:r w:rsidRPr="00210F3A">
              <w:rPr>
                <w:rFonts w:ascii="Times New Roman" w:hAnsi="Times New Roman"/>
                <w:noProof/>
                <w:sz w:val="24"/>
                <w:szCs w:val="24"/>
              </w:rPr>
              <w:t xml:space="preserve">ринцип </w:t>
            </w:r>
            <w:r w:rsidRPr="00210F3A">
              <w:rPr>
                <w:rFonts w:ascii="Times New Roman" w:hAnsi="Times New Roman"/>
                <w:sz w:val="24"/>
                <w:szCs w:val="24"/>
              </w:rPr>
              <w:t>ф</w:t>
            </w:r>
            <w:r w:rsidRPr="00210F3A">
              <w:rPr>
                <w:rFonts w:ascii="Times New Roman" w:hAnsi="Times New Roman"/>
                <w:noProof/>
                <w:sz w:val="24"/>
                <w:szCs w:val="24"/>
              </w:rPr>
              <w:t xml:space="preserve">изиологического </w:t>
            </w:r>
            <w:r w:rsidRPr="00210F3A">
              <w:rPr>
                <w:rFonts w:ascii="Times New Roman" w:hAnsi="Times New Roman"/>
                <w:sz w:val="24"/>
                <w:szCs w:val="24"/>
              </w:rPr>
              <w:t>н</w:t>
            </w:r>
            <w:r w:rsidRPr="00210F3A">
              <w:rPr>
                <w:rFonts w:ascii="Times New Roman" w:hAnsi="Times New Roman"/>
                <w:noProof/>
                <w:sz w:val="24"/>
                <w:szCs w:val="24"/>
              </w:rPr>
              <w:t xml:space="preserve">ормирования </w:t>
            </w:r>
            <w:r w:rsidRPr="00210F3A">
              <w:rPr>
                <w:rFonts w:ascii="Times New Roman" w:hAnsi="Times New Roman"/>
                <w:sz w:val="24"/>
                <w:szCs w:val="24"/>
              </w:rPr>
              <w:t>п</w:t>
            </w:r>
            <w:r w:rsidRPr="00210F3A">
              <w:rPr>
                <w:rFonts w:ascii="Times New Roman" w:hAnsi="Times New Roman"/>
                <w:noProof/>
                <w:sz w:val="24"/>
                <w:szCs w:val="24"/>
              </w:rPr>
              <w:t xml:space="preserve">ри </w:t>
            </w:r>
            <w:r w:rsidRPr="00210F3A">
              <w:rPr>
                <w:rFonts w:ascii="Times New Roman" w:hAnsi="Times New Roman"/>
                <w:sz w:val="24"/>
                <w:szCs w:val="24"/>
              </w:rPr>
              <w:t>сос</w:t>
            </w:r>
            <w:r w:rsidRPr="00210F3A">
              <w:rPr>
                <w:rFonts w:ascii="Times New Roman" w:hAnsi="Times New Roman"/>
                <w:noProof/>
                <w:sz w:val="24"/>
                <w:szCs w:val="24"/>
              </w:rPr>
              <w:t xml:space="preserve">тавлении </w:t>
            </w:r>
            <w:r w:rsidRPr="00210F3A">
              <w:rPr>
                <w:rFonts w:ascii="Times New Roman" w:hAnsi="Times New Roman"/>
                <w:sz w:val="24"/>
                <w:szCs w:val="24"/>
              </w:rPr>
              <w:t>у</w:t>
            </w:r>
            <w:r w:rsidRPr="00210F3A">
              <w:rPr>
                <w:rFonts w:ascii="Times New Roman" w:hAnsi="Times New Roman"/>
                <w:noProof/>
                <w:sz w:val="24"/>
                <w:szCs w:val="24"/>
              </w:rPr>
              <w:t xml:space="preserve">чебной </w:t>
            </w:r>
            <w:r w:rsidRPr="00210F3A">
              <w:rPr>
                <w:rFonts w:ascii="Times New Roman" w:hAnsi="Times New Roman"/>
                <w:sz w:val="24"/>
                <w:szCs w:val="24"/>
              </w:rPr>
              <w:t>н</w:t>
            </w:r>
            <w:r w:rsidRPr="00210F3A">
              <w:rPr>
                <w:rFonts w:ascii="Times New Roman" w:hAnsi="Times New Roman"/>
                <w:noProof/>
                <w:sz w:val="24"/>
                <w:szCs w:val="24"/>
              </w:rPr>
              <w:t xml:space="preserve">агрузки? </w:t>
            </w:r>
          </w:p>
        </w:tc>
        <w:tc>
          <w:tcPr>
            <w:tcW w:w="4956" w:type="dxa"/>
          </w:tcPr>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16074E" w:rsidP="00210F3A">
            <w:pPr>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3</w:t>
            </w:r>
            <w:r w:rsidR="00482EE2" w:rsidRPr="00210F3A">
              <w:rPr>
                <w:rFonts w:ascii="Times New Roman" w:hAnsi="Times New Roman"/>
                <w:noProof/>
                <w:sz w:val="24"/>
                <w:szCs w:val="24"/>
              </w:rPr>
              <w:t>.</w:t>
            </w:r>
            <w:r w:rsidR="00482EE2" w:rsidRPr="00210F3A">
              <w:rPr>
                <w:rFonts w:ascii="Times New Roman" w:hAnsi="Times New Roman"/>
                <w:noProof/>
                <w:sz w:val="24"/>
                <w:szCs w:val="24"/>
              </w:rPr>
              <w:tab/>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оответствует </w:t>
            </w:r>
            <w:r w:rsidR="00482EE2" w:rsidRPr="00210F3A">
              <w:rPr>
                <w:rFonts w:ascii="Times New Roman" w:hAnsi="Times New Roman"/>
                <w:sz w:val="24"/>
                <w:szCs w:val="24"/>
              </w:rPr>
              <w:t>л</w:t>
            </w:r>
            <w:r w:rsidR="00482EE2" w:rsidRPr="00210F3A">
              <w:rPr>
                <w:rFonts w:ascii="Times New Roman" w:hAnsi="Times New Roman"/>
                <w:noProof/>
                <w:sz w:val="24"/>
                <w:szCs w:val="24"/>
              </w:rPr>
              <w:t xml:space="preserve">и </w:t>
            </w:r>
            <w:r w:rsidR="00482EE2" w:rsidRPr="00210F3A">
              <w:rPr>
                <w:rFonts w:ascii="Times New Roman" w:hAnsi="Times New Roman"/>
                <w:sz w:val="24"/>
                <w:szCs w:val="24"/>
              </w:rPr>
              <w:t>р</w:t>
            </w:r>
            <w:r w:rsidR="00482EE2" w:rsidRPr="00210F3A">
              <w:rPr>
                <w:rFonts w:ascii="Times New Roman" w:hAnsi="Times New Roman"/>
                <w:noProof/>
                <w:sz w:val="24"/>
                <w:szCs w:val="24"/>
              </w:rPr>
              <w:t xml:space="preserve">ежим </w:t>
            </w:r>
            <w:r w:rsidR="00482EE2" w:rsidRPr="00210F3A">
              <w:rPr>
                <w:rFonts w:ascii="Times New Roman" w:hAnsi="Times New Roman"/>
                <w:sz w:val="24"/>
                <w:szCs w:val="24"/>
              </w:rPr>
              <w:t>у</w:t>
            </w:r>
            <w:r w:rsidR="00482EE2" w:rsidRPr="00210F3A">
              <w:rPr>
                <w:rFonts w:ascii="Times New Roman" w:hAnsi="Times New Roman"/>
                <w:noProof/>
                <w:sz w:val="24"/>
                <w:szCs w:val="24"/>
              </w:rPr>
              <w:t xml:space="preserve">чебных </w:t>
            </w:r>
            <w:r w:rsidR="00482EE2" w:rsidRPr="00210F3A">
              <w:rPr>
                <w:rFonts w:ascii="Times New Roman" w:hAnsi="Times New Roman"/>
                <w:sz w:val="24"/>
                <w:szCs w:val="24"/>
              </w:rPr>
              <w:t>з</w:t>
            </w:r>
            <w:r w:rsidR="00482EE2" w:rsidRPr="00210F3A">
              <w:rPr>
                <w:rFonts w:ascii="Times New Roman" w:hAnsi="Times New Roman"/>
                <w:noProof/>
                <w:sz w:val="24"/>
                <w:szCs w:val="24"/>
              </w:rPr>
              <w:t xml:space="preserve">анятий, </w:t>
            </w:r>
            <w:r w:rsidR="00482EE2" w:rsidRPr="00210F3A">
              <w:rPr>
                <w:rFonts w:ascii="Times New Roman" w:hAnsi="Times New Roman"/>
                <w:sz w:val="24"/>
                <w:szCs w:val="24"/>
              </w:rPr>
              <w:t>м</w:t>
            </w:r>
            <w:r w:rsidR="00482EE2" w:rsidRPr="00210F3A">
              <w:rPr>
                <w:rFonts w:ascii="Times New Roman" w:hAnsi="Times New Roman"/>
                <w:noProof/>
                <w:sz w:val="24"/>
                <w:szCs w:val="24"/>
              </w:rPr>
              <w:t xml:space="preserve">етодов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реподавания, </w:t>
            </w:r>
            <w:r w:rsidR="00482EE2" w:rsidRPr="00210F3A">
              <w:rPr>
                <w:rFonts w:ascii="Times New Roman" w:hAnsi="Times New Roman"/>
                <w:vanish/>
                <w:sz w:val="24"/>
                <w:szCs w:val="24"/>
              </w:rPr>
              <w:br/>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одержания </w:t>
            </w:r>
            <w:r w:rsidR="00482EE2" w:rsidRPr="00210F3A">
              <w:rPr>
                <w:rFonts w:ascii="Times New Roman" w:hAnsi="Times New Roman"/>
                <w:sz w:val="24"/>
                <w:szCs w:val="24"/>
              </w:rPr>
              <w:t>и</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н</w:t>
            </w:r>
            <w:r w:rsidR="00482EE2" w:rsidRPr="00210F3A">
              <w:rPr>
                <w:rFonts w:ascii="Times New Roman" w:hAnsi="Times New Roman"/>
                <w:noProof/>
                <w:sz w:val="24"/>
                <w:szCs w:val="24"/>
              </w:rPr>
              <w:t xml:space="preserve">асыщенность </w:t>
            </w:r>
            <w:r w:rsidR="00482EE2" w:rsidRPr="00210F3A">
              <w:rPr>
                <w:rFonts w:ascii="Times New Roman" w:hAnsi="Times New Roman"/>
                <w:sz w:val="24"/>
                <w:szCs w:val="24"/>
              </w:rPr>
              <w:t>у</w:t>
            </w:r>
            <w:r w:rsidR="00482EE2" w:rsidRPr="00210F3A">
              <w:rPr>
                <w:rFonts w:ascii="Times New Roman" w:hAnsi="Times New Roman"/>
                <w:noProof/>
                <w:sz w:val="24"/>
                <w:szCs w:val="24"/>
              </w:rPr>
              <w:t xml:space="preserve">чебных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рограмм, </w:t>
            </w:r>
            <w:r w:rsidR="00482EE2" w:rsidRPr="00210F3A">
              <w:rPr>
                <w:rFonts w:ascii="Times New Roman" w:hAnsi="Times New Roman"/>
                <w:sz w:val="24"/>
                <w:szCs w:val="24"/>
              </w:rPr>
              <w:t>у</w:t>
            </w:r>
            <w:r w:rsidR="00482EE2" w:rsidRPr="00210F3A">
              <w:rPr>
                <w:rFonts w:ascii="Times New Roman" w:hAnsi="Times New Roman"/>
                <w:noProof/>
                <w:sz w:val="24"/>
                <w:szCs w:val="24"/>
              </w:rPr>
              <w:t xml:space="preserve">словий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нешней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реды </w:t>
            </w:r>
            <w:r w:rsidR="00482EE2" w:rsidRPr="00210F3A">
              <w:rPr>
                <w:rFonts w:ascii="Times New Roman" w:hAnsi="Times New Roman"/>
                <w:vanish/>
                <w:sz w:val="24"/>
                <w:szCs w:val="24"/>
              </w:rPr>
              <w:br/>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озрастным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озможностям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ервоклассников? </w:t>
            </w:r>
          </w:p>
        </w:tc>
        <w:tc>
          <w:tcPr>
            <w:tcW w:w="4956" w:type="dxa"/>
          </w:tcPr>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16074E" w:rsidP="00210F3A">
            <w:pPr>
              <w:tabs>
                <w:tab w:val="left" w:pos="360"/>
              </w:tabs>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4</w:t>
            </w:r>
            <w:r w:rsidR="00482EE2" w:rsidRPr="00210F3A">
              <w:rPr>
                <w:rFonts w:ascii="Times New Roman" w:hAnsi="Times New Roman"/>
                <w:noProof/>
                <w:sz w:val="24"/>
                <w:szCs w:val="24"/>
              </w:rPr>
              <w:t xml:space="preserve">. </w:t>
            </w:r>
            <w:r w:rsidR="00482EE2" w:rsidRPr="00210F3A">
              <w:rPr>
                <w:rFonts w:ascii="Times New Roman" w:hAnsi="Times New Roman"/>
                <w:noProof/>
                <w:sz w:val="24"/>
                <w:szCs w:val="24"/>
              </w:rPr>
              <w:tab/>
            </w:r>
            <w:r w:rsidRPr="00210F3A">
              <w:rPr>
                <w:rFonts w:ascii="Times New Roman" w:hAnsi="Times New Roman"/>
                <w:noProof/>
                <w:sz w:val="24"/>
                <w:szCs w:val="24"/>
              </w:rPr>
              <w:t xml:space="preserve">Какими способами </w:t>
            </w:r>
            <w:r w:rsidR="00210F3A" w:rsidRPr="00210F3A">
              <w:rPr>
                <w:rFonts w:ascii="Times New Roman" w:hAnsi="Times New Roman"/>
                <w:noProof/>
                <w:sz w:val="24"/>
                <w:szCs w:val="24"/>
              </w:rPr>
              <w:t xml:space="preserve">учитель </w:t>
            </w:r>
            <w:r w:rsidRPr="00210F3A">
              <w:rPr>
                <w:rFonts w:ascii="Times New Roman" w:hAnsi="Times New Roman"/>
                <w:noProof/>
                <w:sz w:val="24"/>
                <w:szCs w:val="24"/>
              </w:rPr>
              <w:t xml:space="preserve">учитывает </w:t>
            </w:r>
            <w:r w:rsidR="00482EE2" w:rsidRPr="00210F3A">
              <w:rPr>
                <w:rFonts w:ascii="Times New Roman" w:hAnsi="Times New Roman"/>
                <w:sz w:val="24"/>
                <w:szCs w:val="24"/>
              </w:rPr>
              <w:t>д</w:t>
            </w:r>
            <w:r w:rsidR="00482EE2" w:rsidRPr="00210F3A">
              <w:rPr>
                <w:rFonts w:ascii="Times New Roman" w:hAnsi="Times New Roman"/>
                <w:noProof/>
                <w:sz w:val="24"/>
                <w:szCs w:val="24"/>
              </w:rPr>
              <w:t xml:space="preserve">инамику </w:t>
            </w:r>
            <w:r w:rsidR="00482EE2" w:rsidRPr="00210F3A">
              <w:rPr>
                <w:rFonts w:ascii="Times New Roman" w:hAnsi="Times New Roman"/>
                <w:sz w:val="24"/>
                <w:szCs w:val="24"/>
              </w:rPr>
              <w:t>р</w:t>
            </w:r>
            <w:r w:rsidR="00482EE2" w:rsidRPr="00210F3A">
              <w:rPr>
                <w:rFonts w:ascii="Times New Roman" w:hAnsi="Times New Roman"/>
                <w:noProof/>
                <w:sz w:val="24"/>
                <w:szCs w:val="24"/>
              </w:rPr>
              <w:t xml:space="preserve">аботоспособности </w:t>
            </w:r>
            <w:r w:rsidR="00482EE2" w:rsidRPr="00210F3A">
              <w:rPr>
                <w:rFonts w:ascii="Times New Roman" w:hAnsi="Times New Roman"/>
                <w:sz w:val="24"/>
                <w:szCs w:val="24"/>
              </w:rPr>
              <w:t>и</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у</w:t>
            </w:r>
            <w:r w:rsidR="00482EE2" w:rsidRPr="00210F3A">
              <w:rPr>
                <w:rFonts w:ascii="Times New Roman" w:hAnsi="Times New Roman"/>
                <w:noProof/>
                <w:sz w:val="24"/>
                <w:szCs w:val="24"/>
              </w:rPr>
              <w:t xml:space="preserve">томления? </w:t>
            </w:r>
            <w:r w:rsidR="00482EE2" w:rsidRPr="00210F3A">
              <w:rPr>
                <w:rFonts w:ascii="Times New Roman" w:hAnsi="Times New Roman"/>
                <w:vanish/>
                <w:sz w:val="24"/>
                <w:szCs w:val="24"/>
              </w:rPr>
              <w:br/>
            </w:r>
          </w:p>
        </w:tc>
        <w:tc>
          <w:tcPr>
            <w:tcW w:w="4956" w:type="dxa"/>
          </w:tcPr>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C56F21" w:rsidRPr="00210F3A" w:rsidRDefault="00C56F21" w:rsidP="00C56F21">
            <w:pPr>
              <w:autoSpaceDE w:val="0"/>
              <w:autoSpaceDN w:val="0"/>
              <w:adjustRightInd w:val="0"/>
              <w:spacing w:after="0" w:line="240" w:lineRule="auto"/>
              <w:jc w:val="both"/>
              <w:rPr>
                <w:rFonts w:ascii="Times New Roman" w:hAnsi="Times New Roman"/>
                <w:b/>
                <w:bCs/>
                <w:noProof/>
                <w:sz w:val="24"/>
                <w:szCs w:val="24"/>
              </w:rPr>
            </w:pPr>
          </w:p>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16074E" w:rsidP="00C56F21">
            <w:pPr>
              <w:tabs>
                <w:tab w:val="left" w:pos="360"/>
              </w:tabs>
              <w:autoSpaceDE w:val="0"/>
              <w:autoSpaceDN w:val="0"/>
              <w:adjustRightInd w:val="0"/>
              <w:spacing w:after="0" w:line="240" w:lineRule="auto"/>
              <w:jc w:val="both"/>
              <w:rPr>
                <w:rFonts w:ascii="Times New Roman" w:hAnsi="Times New Roman"/>
                <w:noProof/>
                <w:sz w:val="24"/>
                <w:szCs w:val="24"/>
              </w:rPr>
            </w:pPr>
            <w:r w:rsidRPr="00210F3A">
              <w:rPr>
                <w:rFonts w:ascii="Times New Roman" w:hAnsi="Times New Roman"/>
                <w:noProof/>
                <w:sz w:val="24"/>
                <w:szCs w:val="24"/>
              </w:rPr>
              <w:t>5</w:t>
            </w:r>
            <w:r w:rsidR="00482EE2" w:rsidRPr="00210F3A">
              <w:rPr>
                <w:rFonts w:ascii="Times New Roman" w:hAnsi="Times New Roman"/>
                <w:noProof/>
                <w:sz w:val="24"/>
                <w:szCs w:val="24"/>
              </w:rPr>
              <w:t xml:space="preserve">. </w:t>
            </w:r>
            <w:r w:rsidR="00482EE2" w:rsidRPr="00210F3A">
              <w:rPr>
                <w:rFonts w:ascii="Times New Roman" w:hAnsi="Times New Roman"/>
                <w:noProof/>
                <w:sz w:val="24"/>
                <w:szCs w:val="24"/>
              </w:rPr>
              <w:tab/>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акие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роблемы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о</w:t>
            </w:r>
            <w:r w:rsidR="00482EE2" w:rsidRPr="00210F3A">
              <w:rPr>
                <w:rFonts w:ascii="Times New Roman" w:hAnsi="Times New Roman"/>
                <w:noProof/>
                <w:sz w:val="24"/>
                <w:szCs w:val="24"/>
              </w:rPr>
              <w:t xml:space="preserve">существлении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реемственности </w:t>
            </w:r>
            <w:r w:rsidR="00482EE2" w:rsidRPr="00210F3A">
              <w:rPr>
                <w:rFonts w:ascii="Times New Roman" w:hAnsi="Times New Roman"/>
                <w:sz w:val="24"/>
                <w:szCs w:val="24"/>
              </w:rPr>
              <w:t>д</w:t>
            </w:r>
            <w:r w:rsidR="00482EE2" w:rsidRPr="00210F3A">
              <w:rPr>
                <w:rFonts w:ascii="Times New Roman" w:hAnsi="Times New Roman"/>
                <w:noProof/>
                <w:sz w:val="24"/>
                <w:szCs w:val="24"/>
              </w:rPr>
              <w:t xml:space="preserve">ошкольного </w:t>
            </w:r>
            <w:r w:rsidR="00482EE2" w:rsidRPr="00210F3A">
              <w:rPr>
                <w:rFonts w:ascii="Times New Roman" w:hAnsi="Times New Roman"/>
                <w:sz w:val="24"/>
                <w:szCs w:val="24"/>
              </w:rPr>
              <w:t>и</w:t>
            </w:r>
            <w:r w:rsidR="00482EE2" w:rsidRPr="00210F3A">
              <w:rPr>
                <w:rFonts w:ascii="Times New Roman" w:hAnsi="Times New Roman"/>
                <w:noProof/>
                <w:sz w:val="24"/>
                <w:szCs w:val="24"/>
              </w:rPr>
              <w:t xml:space="preserve"> </w:t>
            </w:r>
            <w:r w:rsidR="00482EE2" w:rsidRPr="00210F3A">
              <w:rPr>
                <w:rFonts w:ascii="Times New Roman" w:hAnsi="Times New Roman"/>
                <w:vanish/>
                <w:sz w:val="24"/>
                <w:szCs w:val="24"/>
              </w:rPr>
              <w:br/>
            </w:r>
            <w:r w:rsidR="00482EE2" w:rsidRPr="00210F3A">
              <w:rPr>
                <w:rFonts w:ascii="Times New Roman" w:hAnsi="Times New Roman"/>
                <w:sz w:val="24"/>
                <w:szCs w:val="24"/>
              </w:rPr>
              <w:t>н</w:t>
            </w:r>
            <w:r w:rsidR="00482EE2" w:rsidRPr="00210F3A">
              <w:rPr>
                <w:rFonts w:ascii="Times New Roman" w:hAnsi="Times New Roman"/>
                <w:noProof/>
                <w:sz w:val="24"/>
                <w:szCs w:val="24"/>
              </w:rPr>
              <w:t xml:space="preserve">ачального </w:t>
            </w:r>
            <w:r w:rsidR="00482EE2" w:rsidRPr="00210F3A">
              <w:rPr>
                <w:rFonts w:ascii="Times New Roman" w:hAnsi="Times New Roman"/>
                <w:sz w:val="24"/>
                <w:szCs w:val="24"/>
              </w:rPr>
              <w:t>о</w:t>
            </w:r>
            <w:r w:rsidR="00482EE2" w:rsidRPr="00210F3A">
              <w:rPr>
                <w:rFonts w:ascii="Times New Roman" w:hAnsi="Times New Roman"/>
                <w:noProof/>
                <w:sz w:val="24"/>
                <w:szCs w:val="24"/>
              </w:rPr>
              <w:t>бразования</w:t>
            </w:r>
            <w:r w:rsidRPr="00210F3A">
              <w:rPr>
                <w:rFonts w:ascii="Times New Roman" w:hAnsi="Times New Roman"/>
                <w:noProof/>
                <w:sz w:val="24"/>
                <w:szCs w:val="24"/>
              </w:rPr>
              <w:t xml:space="preserve"> существуют</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озможные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ути </w:t>
            </w:r>
            <w:r w:rsidR="00482EE2" w:rsidRPr="00210F3A">
              <w:rPr>
                <w:rFonts w:ascii="Times New Roman" w:hAnsi="Times New Roman"/>
                <w:sz w:val="24"/>
                <w:szCs w:val="24"/>
              </w:rPr>
              <w:t>реш</w:t>
            </w:r>
            <w:r w:rsidR="00482EE2" w:rsidRPr="00210F3A">
              <w:rPr>
                <w:rFonts w:ascii="Times New Roman" w:hAnsi="Times New Roman"/>
                <w:noProof/>
                <w:sz w:val="24"/>
                <w:szCs w:val="24"/>
              </w:rPr>
              <w:t xml:space="preserve">ения </w:t>
            </w:r>
            <w:r w:rsidR="00482EE2" w:rsidRPr="00210F3A">
              <w:rPr>
                <w:rFonts w:ascii="Times New Roman" w:hAnsi="Times New Roman"/>
                <w:sz w:val="24"/>
                <w:szCs w:val="24"/>
              </w:rPr>
              <w:t>э</w:t>
            </w:r>
            <w:r w:rsidR="00482EE2" w:rsidRPr="00210F3A">
              <w:rPr>
                <w:rFonts w:ascii="Times New Roman" w:hAnsi="Times New Roman"/>
                <w:noProof/>
                <w:sz w:val="24"/>
                <w:szCs w:val="24"/>
              </w:rPr>
              <w:t xml:space="preserve">тих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роблем. </w:t>
            </w:r>
          </w:p>
          <w:p w:rsidR="00482EE2" w:rsidRPr="00210F3A"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p>
          <w:p w:rsidR="00482EE2" w:rsidRPr="00210F3A" w:rsidRDefault="00482EE2" w:rsidP="00C56F21">
            <w:pPr>
              <w:tabs>
                <w:tab w:val="left" w:pos="360"/>
              </w:tabs>
              <w:autoSpaceDE w:val="0"/>
              <w:autoSpaceDN w:val="0"/>
              <w:adjustRightInd w:val="0"/>
              <w:spacing w:after="0" w:line="240" w:lineRule="auto"/>
              <w:jc w:val="both"/>
              <w:rPr>
                <w:rFonts w:ascii="Times New Roman" w:hAnsi="Times New Roman"/>
                <w:noProof/>
                <w:sz w:val="24"/>
                <w:szCs w:val="24"/>
              </w:rPr>
            </w:pPr>
          </w:p>
        </w:tc>
        <w:tc>
          <w:tcPr>
            <w:tcW w:w="4956" w:type="dxa"/>
          </w:tcPr>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16074E" w:rsidP="00C56F21">
            <w:pPr>
              <w:tabs>
                <w:tab w:val="left" w:pos="993"/>
              </w:tabs>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6</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акое </w:t>
            </w:r>
            <w:r w:rsidR="00482EE2" w:rsidRPr="00210F3A">
              <w:rPr>
                <w:rFonts w:ascii="Times New Roman" w:hAnsi="Times New Roman"/>
                <w:sz w:val="24"/>
                <w:szCs w:val="24"/>
              </w:rPr>
              <w:t>о</w:t>
            </w:r>
            <w:r w:rsidR="00482EE2" w:rsidRPr="00210F3A">
              <w:rPr>
                <w:rFonts w:ascii="Times New Roman" w:hAnsi="Times New Roman"/>
                <w:noProof/>
                <w:sz w:val="24"/>
                <w:szCs w:val="24"/>
              </w:rPr>
              <w:t xml:space="preserve">борудование </w:t>
            </w:r>
            <w:r w:rsidR="00482EE2" w:rsidRPr="00210F3A">
              <w:rPr>
                <w:rFonts w:ascii="Times New Roman" w:hAnsi="Times New Roman"/>
                <w:sz w:val="24"/>
                <w:szCs w:val="24"/>
              </w:rPr>
              <w:t>е</w:t>
            </w:r>
            <w:r w:rsidR="00482EE2" w:rsidRPr="00210F3A">
              <w:rPr>
                <w:rFonts w:ascii="Times New Roman" w:hAnsi="Times New Roman"/>
                <w:noProof/>
                <w:sz w:val="24"/>
                <w:szCs w:val="24"/>
              </w:rPr>
              <w:t xml:space="preserve">сть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лассе?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пособы </w:t>
            </w:r>
            <w:r w:rsidR="00482EE2" w:rsidRPr="00210F3A">
              <w:rPr>
                <w:rFonts w:ascii="Times New Roman" w:hAnsi="Times New Roman"/>
                <w:sz w:val="24"/>
                <w:szCs w:val="24"/>
              </w:rPr>
              <w:t>е</w:t>
            </w:r>
            <w:r w:rsidR="00482EE2" w:rsidRPr="00210F3A">
              <w:rPr>
                <w:rFonts w:ascii="Times New Roman" w:hAnsi="Times New Roman"/>
                <w:noProof/>
                <w:sz w:val="24"/>
                <w:szCs w:val="24"/>
              </w:rPr>
              <w:t xml:space="preserve">го </w:t>
            </w:r>
            <w:r w:rsidR="00482EE2" w:rsidRPr="00210F3A">
              <w:rPr>
                <w:rFonts w:ascii="Times New Roman" w:hAnsi="Times New Roman"/>
                <w:sz w:val="24"/>
                <w:szCs w:val="24"/>
              </w:rPr>
              <w:t>р</w:t>
            </w:r>
            <w:r w:rsidR="00482EE2" w:rsidRPr="00210F3A">
              <w:rPr>
                <w:rFonts w:ascii="Times New Roman" w:hAnsi="Times New Roman"/>
                <w:noProof/>
                <w:sz w:val="24"/>
                <w:szCs w:val="24"/>
              </w:rPr>
              <w:t xml:space="preserve">азмещения. </w:t>
            </w:r>
            <w:r w:rsidR="00482EE2" w:rsidRPr="00210F3A">
              <w:rPr>
                <w:rFonts w:ascii="Times New Roman" w:hAnsi="Times New Roman"/>
                <w:vanish/>
                <w:sz w:val="24"/>
                <w:szCs w:val="24"/>
              </w:rPr>
              <w:br/>
            </w:r>
            <w:r w:rsidR="00482EE2" w:rsidRPr="00210F3A">
              <w:rPr>
                <w:rFonts w:ascii="Times New Roman" w:hAnsi="Times New Roman"/>
                <w:sz w:val="24"/>
                <w:szCs w:val="24"/>
              </w:rPr>
              <w:t>О</w:t>
            </w:r>
            <w:r w:rsidR="00482EE2" w:rsidRPr="00210F3A">
              <w:rPr>
                <w:rFonts w:ascii="Times New Roman" w:hAnsi="Times New Roman"/>
                <w:noProof/>
                <w:sz w:val="24"/>
                <w:szCs w:val="24"/>
              </w:rPr>
              <w:t xml:space="preserve">боснуйте </w:t>
            </w:r>
            <w:r w:rsidR="00482EE2" w:rsidRPr="00210F3A">
              <w:rPr>
                <w:rFonts w:ascii="Times New Roman" w:hAnsi="Times New Roman"/>
                <w:sz w:val="24"/>
                <w:szCs w:val="24"/>
              </w:rPr>
              <w:t>о</w:t>
            </w:r>
            <w:r w:rsidR="00482EE2" w:rsidRPr="00210F3A">
              <w:rPr>
                <w:rFonts w:ascii="Times New Roman" w:hAnsi="Times New Roman"/>
                <w:noProof/>
                <w:sz w:val="24"/>
                <w:szCs w:val="24"/>
              </w:rPr>
              <w:t xml:space="preserve">птимальность </w:t>
            </w:r>
            <w:r w:rsidR="00482EE2" w:rsidRPr="00210F3A">
              <w:rPr>
                <w:rFonts w:ascii="Times New Roman" w:hAnsi="Times New Roman"/>
                <w:sz w:val="24"/>
                <w:szCs w:val="24"/>
              </w:rPr>
              <w:t>и</w:t>
            </w:r>
            <w:r w:rsidR="00482EE2" w:rsidRPr="00210F3A">
              <w:rPr>
                <w:rFonts w:ascii="Times New Roman" w:hAnsi="Times New Roman"/>
                <w:noProof/>
                <w:sz w:val="24"/>
                <w:szCs w:val="24"/>
              </w:rPr>
              <w:t xml:space="preserve">ли </w:t>
            </w:r>
            <w:r w:rsidR="00482EE2" w:rsidRPr="00210F3A">
              <w:rPr>
                <w:rFonts w:ascii="Times New Roman" w:hAnsi="Times New Roman"/>
                <w:sz w:val="24"/>
                <w:szCs w:val="24"/>
              </w:rPr>
              <w:t>н</w:t>
            </w:r>
            <w:r w:rsidR="00482EE2" w:rsidRPr="00210F3A">
              <w:rPr>
                <w:rFonts w:ascii="Times New Roman" w:hAnsi="Times New Roman"/>
                <w:noProof/>
                <w:sz w:val="24"/>
                <w:szCs w:val="24"/>
              </w:rPr>
              <w:t xml:space="preserve">едостатки </w:t>
            </w:r>
            <w:r w:rsidR="00482EE2" w:rsidRPr="00210F3A">
              <w:rPr>
                <w:rFonts w:ascii="Times New Roman" w:hAnsi="Times New Roman"/>
                <w:sz w:val="24"/>
                <w:szCs w:val="24"/>
              </w:rPr>
              <w:t>д</w:t>
            </w:r>
            <w:r w:rsidR="00482EE2" w:rsidRPr="00210F3A">
              <w:rPr>
                <w:rFonts w:ascii="Times New Roman" w:hAnsi="Times New Roman"/>
                <w:noProof/>
                <w:sz w:val="24"/>
                <w:szCs w:val="24"/>
              </w:rPr>
              <w:t xml:space="preserve">анного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арианта. </w:t>
            </w:r>
          </w:p>
        </w:tc>
        <w:tc>
          <w:tcPr>
            <w:tcW w:w="4956" w:type="dxa"/>
          </w:tcPr>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tc>
      </w:tr>
      <w:tr w:rsidR="00482EE2" w:rsidRPr="00482EE2" w:rsidTr="00C56F21">
        <w:tc>
          <w:tcPr>
            <w:tcW w:w="4956" w:type="dxa"/>
          </w:tcPr>
          <w:p w:rsidR="00482EE2"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r w:rsidRPr="00210F3A">
              <w:rPr>
                <w:rFonts w:ascii="Times New Roman" w:hAnsi="Times New Roman"/>
                <w:noProof/>
                <w:sz w:val="24"/>
                <w:szCs w:val="24"/>
              </w:rPr>
              <w:t>7</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Ч</w:t>
            </w:r>
            <w:r w:rsidR="00482EE2" w:rsidRPr="00210F3A">
              <w:rPr>
                <w:rFonts w:ascii="Times New Roman" w:hAnsi="Times New Roman"/>
                <w:noProof/>
                <w:sz w:val="24"/>
                <w:szCs w:val="24"/>
              </w:rPr>
              <w:t xml:space="preserve">ем </w:t>
            </w:r>
            <w:r w:rsidR="00482EE2" w:rsidRPr="00210F3A">
              <w:rPr>
                <w:rFonts w:ascii="Times New Roman" w:hAnsi="Times New Roman"/>
                <w:sz w:val="24"/>
                <w:szCs w:val="24"/>
              </w:rPr>
              <w:t>н</w:t>
            </w:r>
            <w:r w:rsidR="00482EE2" w:rsidRPr="00210F3A">
              <w:rPr>
                <w:rFonts w:ascii="Times New Roman" w:hAnsi="Times New Roman"/>
                <w:noProof/>
                <w:sz w:val="24"/>
                <w:szCs w:val="24"/>
              </w:rPr>
              <w:t xml:space="preserve">асыщена </w:t>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редметная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реда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ласса? </w:t>
            </w:r>
            <w:r w:rsidR="00482EE2" w:rsidRPr="00210F3A">
              <w:rPr>
                <w:rFonts w:ascii="Times New Roman" w:hAnsi="Times New Roman"/>
                <w:sz w:val="24"/>
                <w:szCs w:val="24"/>
              </w:rPr>
              <w:t>У</w:t>
            </w:r>
            <w:r w:rsidR="00482EE2" w:rsidRPr="00210F3A">
              <w:rPr>
                <w:rFonts w:ascii="Times New Roman" w:hAnsi="Times New Roman"/>
                <w:noProof/>
                <w:sz w:val="24"/>
                <w:szCs w:val="24"/>
              </w:rPr>
              <w:t xml:space="preserve">кажите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одержание, </w:t>
            </w:r>
            <w:r w:rsidR="00482EE2" w:rsidRPr="00210F3A">
              <w:rPr>
                <w:rFonts w:ascii="Times New Roman" w:hAnsi="Times New Roman"/>
                <w:sz w:val="24"/>
                <w:szCs w:val="24"/>
              </w:rPr>
              <w:t>кол</w:t>
            </w:r>
            <w:r w:rsidR="00482EE2" w:rsidRPr="00210F3A">
              <w:rPr>
                <w:rFonts w:ascii="Times New Roman" w:hAnsi="Times New Roman"/>
                <w:noProof/>
                <w:sz w:val="24"/>
                <w:szCs w:val="24"/>
              </w:rPr>
              <w:t xml:space="preserve">ичество, </w:t>
            </w:r>
            <w:r w:rsidR="00482EE2" w:rsidRPr="00210F3A">
              <w:rPr>
                <w:rFonts w:ascii="Times New Roman" w:hAnsi="Times New Roman"/>
                <w:sz w:val="24"/>
                <w:szCs w:val="24"/>
              </w:rPr>
              <w:t>р</w:t>
            </w:r>
            <w:r w:rsidR="00482EE2" w:rsidRPr="00210F3A">
              <w:rPr>
                <w:rFonts w:ascii="Times New Roman" w:hAnsi="Times New Roman"/>
                <w:noProof/>
                <w:sz w:val="24"/>
                <w:szCs w:val="24"/>
              </w:rPr>
              <w:t xml:space="preserve">азмещение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лассной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омнате.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ч</w:t>
            </w:r>
            <w:r w:rsidR="00482EE2" w:rsidRPr="00210F3A">
              <w:rPr>
                <w:rFonts w:ascii="Times New Roman" w:hAnsi="Times New Roman"/>
                <w:noProof/>
                <w:sz w:val="24"/>
                <w:szCs w:val="24"/>
              </w:rPr>
              <w:t xml:space="preserve">ем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ходство </w:t>
            </w:r>
            <w:r w:rsidR="00482EE2" w:rsidRPr="00210F3A">
              <w:rPr>
                <w:rFonts w:ascii="Times New Roman" w:hAnsi="Times New Roman"/>
                <w:sz w:val="24"/>
                <w:szCs w:val="24"/>
              </w:rPr>
              <w:t>в</w:t>
            </w:r>
            <w:r w:rsidR="00482EE2" w:rsidRPr="00210F3A">
              <w:rPr>
                <w:rFonts w:ascii="Times New Roman" w:hAnsi="Times New Roman"/>
                <w:noProof/>
                <w:sz w:val="24"/>
                <w:szCs w:val="24"/>
              </w:rPr>
              <w:t xml:space="preserve"> организации </w:t>
            </w:r>
            <w:r w:rsidR="00482EE2" w:rsidRPr="00210F3A">
              <w:rPr>
                <w:rFonts w:ascii="Times New Roman" w:hAnsi="Times New Roman"/>
                <w:vanish/>
                <w:sz w:val="24"/>
                <w:szCs w:val="24"/>
              </w:rPr>
              <w:br/>
            </w:r>
            <w:r w:rsidR="00482EE2" w:rsidRPr="00210F3A">
              <w:rPr>
                <w:rFonts w:ascii="Times New Roman" w:hAnsi="Times New Roman"/>
                <w:sz w:val="24"/>
                <w:szCs w:val="24"/>
              </w:rPr>
              <w:t>п</w:t>
            </w:r>
            <w:r w:rsidR="00482EE2" w:rsidRPr="00210F3A">
              <w:rPr>
                <w:rFonts w:ascii="Times New Roman" w:hAnsi="Times New Roman"/>
                <w:noProof/>
                <w:sz w:val="24"/>
                <w:szCs w:val="24"/>
              </w:rPr>
              <w:t xml:space="preserve">редметной </w:t>
            </w:r>
            <w:r w:rsidR="00482EE2" w:rsidRPr="00210F3A">
              <w:rPr>
                <w:rFonts w:ascii="Times New Roman" w:hAnsi="Times New Roman"/>
                <w:sz w:val="24"/>
                <w:szCs w:val="24"/>
              </w:rPr>
              <w:t>с</w:t>
            </w:r>
            <w:r w:rsidR="00482EE2" w:rsidRPr="00210F3A">
              <w:rPr>
                <w:rFonts w:ascii="Times New Roman" w:hAnsi="Times New Roman"/>
                <w:noProof/>
                <w:sz w:val="24"/>
                <w:szCs w:val="24"/>
              </w:rPr>
              <w:t xml:space="preserve">реды </w:t>
            </w:r>
            <w:r w:rsidR="00482EE2" w:rsidRPr="00210F3A">
              <w:rPr>
                <w:rFonts w:ascii="Times New Roman" w:hAnsi="Times New Roman"/>
                <w:sz w:val="24"/>
                <w:szCs w:val="24"/>
              </w:rPr>
              <w:t>к</w:t>
            </w:r>
            <w:r w:rsidR="00482EE2" w:rsidRPr="00210F3A">
              <w:rPr>
                <w:rFonts w:ascii="Times New Roman" w:hAnsi="Times New Roman"/>
                <w:noProof/>
                <w:sz w:val="24"/>
                <w:szCs w:val="24"/>
              </w:rPr>
              <w:t xml:space="preserve">ласса </w:t>
            </w:r>
            <w:r w:rsidR="00482EE2" w:rsidRPr="00210F3A">
              <w:rPr>
                <w:rFonts w:ascii="Times New Roman" w:hAnsi="Times New Roman"/>
                <w:sz w:val="24"/>
                <w:szCs w:val="24"/>
              </w:rPr>
              <w:t>и</w:t>
            </w:r>
            <w:r w:rsidR="00482EE2" w:rsidRPr="00210F3A">
              <w:rPr>
                <w:rFonts w:ascii="Times New Roman" w:hAnsi="Times New Roman"/>
                <w:noProof/>
                <w:sz w:val="24"/>
                <w:szCs w:val="24"/>
              </w:rPr>
              <w:t xml:space="preserve"> </w:t>
            </w:r>
            <w:r w:rsidR="00482EE2" w:rsidRPr="00210F3A">
              <w:rPr>
                <w:rFonts w:ascii="Times New Roman" w:hAnsi="Times New Roman"/>
                <w:sz w:val="24"/>
                <w:szCs w:val="24"/>
              </w:rPr>
              <w:t>г</w:t>
            </w:r>
            <w:r w:rsidR="00482EE2" w:rsidRPr="00210F3A">
              <w:rPr>
                <w:rFonts w:ascii="Times New Roman" w:hAnsi="Times New Roman"/>
                <w:noProof/>
                <w:sz w:val="24"/>
                <w:szCs w:val="24"/>
              </w:rPr>
              <w:t xml:space="preserve">руппы </w:t>
            </w:r>
            <w:r w:rsidR="00482EE2" w:rsidRPr="00210F3A">
              <w:rPr>
                <w:rFonts w:ascii="Times New Roman" w:hAnsi="Times New Roman"/>
                <w:sz w:val="24"/>
                <w:szCs w:val="24"/>
              </w:rPr>
              <w:t>Д</w:t>
            </w:r>
            <w:r w:rsidR="00482EE2" w:rsidRPr="00210F3A">
              <w:rPr>
                <w:rFonts w:ascii="Times New Roman" w:hAnsi="Times New Roman"/>
                <w:noProof/>
                <w:sz w:val="24"/>
                <w:szCs w:val="24"/>
              </w:rPr>
              <w:t>ОУ?</w:t>
            </w:r>
          </w:p>
        </w:tc>
        <w:tc>
          <w:tcPr>
            <w:tcW w:w="4956" w:type="dxa"/>
          </w:tcPr>
          <w:p w:rsidR="00482EE2" w:rsidRPr="00210F3A" w:rsidRDefault="00482EE2"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p w:rsidR="0016074E" w:rsidRPr="00210F3A" w:rsidRDefault="0016074E" w:rsidP="00C56F21">
            <w:pPr>
              <w:autoSpaceDE w:val="0"/>
              <w:autoSpaceDN w:val="0"/>
              <w:adjustRightInd w:val="0"/>
              <w:spacing w:after="0" w:line="240" w:lineRule="auto"/>
              <w:jc w:val="both"/>
              <w:rPr>
                <w:rFonts w:ascii="Times New Roman" w:hAnsi="Times New Roman"/>
                <w:b/>
                <w:bCs/>
                <w:noProof/>
                <w:sz w:val="24"/>
                <w:szCs w:val="24"/>
              </w:rPr>
            </w:pPr>
          </w:p>
        </w:tc>
      </w:tr>
    </w:tbl>
    <w:p w:rsidR="00482EE2" w:rsidRPr="00482EE2" w:rsidRDefault="00482EE2" w:rsidP="00482EE2">
      <w:pPr>
        <w:tabs>
          <w:tab w:val="left" w:pos="993"/>
        </w:tabs>
        <w:autoSpaceDE w:val="0"/>
        <w:autoSpaceDN w:val="0"/>
        <w:adjustRightInd w:val="0"/>
        <w:spacing w:after="0" w:line="240" w:lineRule="auto"/>
        <w:jc w:val="both"/>
        <w:rPr>
          <w:rFonts w:ascii="Times New Roman" w:hAnsi="Times New Roman"/>
          <w:b/>
          <w:bCs/>
          <w:color w:val="000000"/>
          <w:spacing w:val="-7"/>
          <w:sz w:val="24"/>
          <w:szCs w:val="24"/>
        </w:rPr>
      </w:pPr>
      <w:r w:rsidRPr="00482EE2">
        <w:rPr>
          <w:rFonts w:ascii="Times New Roman" w:hAnsi="Times New Roman"/>
          <w:noProof/>
          <w:sz w:val="24"/>
          <w:szCs w:val="24"/>
        </w:rPr>
        <w:t xml:space="preserve"> </w:t>
      </w: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C56F21" w:rsidRDefault="00C56F21" w:rsidP="00C64440">
      <w:pPr>
        <w:shd w:val="clear" w:color="auto" w:fill="FFFFFF"/>
        <w:spacing w:after="0" w:line="240" w:lineRule="auto"/>
        <w:ind w:firstLine="567"/>
        <w:jc w:val="both"/>
        <w:rPr>
          <w:rFonts w:ascii="Times New Roman" w:eastAsia="Times New Roman" w:hAnsi="Times New Roman"/>
          <w:b/>
          <w:bCs/>
          <w:color w:val="000000"/>
          <w:sz w:val="24"/>
          <w:szCs w:val="24"/>
          <w:lang w:eastAsia="ru-RU"/>
        </w:rPr>
      </w:pPr>
    </w:p>
    <w:p w:rsidR="00984CB2" w:rsidRDefault="00984CB2" w:rsidP="00C56F21">
      <w:pPr>
        <w:shd w:val="clear" w:color="auto" w:fill="FFFFFF"/>
        <w:spacing w:after="0" w:line="240" w:lineRule="auto"/>
        <w:jc w:val="both"/>
        <w:rPr>
          <w:rFonts w:ascii="Times New Roman" w:eastAsia="Times New Roman" w:hAnsi="Times New Roman"/>
          <w:b/>
          <w:bCs/>
          <w:color w:val="000000"/>
          <w:sz w:val="24"/>
          <w:szCs w:val="24"/>
          <w:lang w:eastAsia="ru-RU"/>
        </w:rPr>
        <w:sectPr w:rsidR="00984CB2" w:rsidSect="00C56F21">
          <w:footerReference w:type="even" r:id="rId15"/>
          <w:footerReference w:type="default" r:id="rId16"/>
          <w:pgSz w:w="11906" w:h="16838"/>
          <w:pgMar w:top="567" w:right="707" w:bottom="567" w:left="1134" w:header="709" w:footer="709" w:gutter="0"/>
          <w:cols w:space="708"/>
          <w:docGrid w:linePitch="360"/>
        </w:sectPr>
      </w:pPr>
    </w:p>
    <w:p w:rsidR="00C64440" w:rsidRPr="00C64440" w:rsidRDefault="00C64440" w:rsidP="00C56F21">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lastRenderedPageBreak/>
        <w:t xml:space="preserve">ЗАДАНИЕ </w:t>
      </w:r>
      <w:r w:rsidR="0016074E">
        <w:rPr>
          <w:rFonts w:ascii="Times New Roman" w:eastAsia="Times New Roman" w:hAnsi="Times New Roman"/>
          <w:b/>
          <w:bCs/>
          <w:color w:val="000000"/>
          <w:sz w:val="24"/>
          <w:szCs w:val="24"/>
          <w:lang w:eastAsia="ru-RU"/>
        </w:rPr>
        <w:t>7</w:t>
      </w:r>
      <w:r w:rsidRPr="00C64440">
        <w:rPr>
          <w:rFonts w:ascii="Times New Roman" w:eastAsia="Times New Roman" w:hAnsi="Times New Roman"/>
          <w:b/>
          <w:bCs/>
          <w:color w:val="000000"/>
          <w:sz w:val="24"/>
          <w:szCs w:val="24"/>
          <w:lang w:eastAsia="ru-RU"/>
        </w:rPr>
        <w:t>.</w:t>
      </w:r>
      <w:r w:rsidRPr="00C64440">
        <w:rPr>
          <w:rFonts w:ascii="Times New Roman" w:eastAsia="Times New Roman" w:hAnsi="Times New Roman"/>
          <w:color w:val="000000"/>
          <w:sz w:val="24"/>
          <w:szCs w:val="24"/>
          <w:lang w:eastAsia="ru-RU"/>
        </w:rPr>
        <w:t> </w:t>
      </w:r>
      <w:r w:rsidRPr="00C64440">
        <w:rPr>
          <w:rFonts w:ascii="Times New Roman" w:eastAsia="Times New Roman" w:hAnsi="Times New Roman"/>
          <w:b/>
          <w:bCs/>
          <w:color w:val="000000"/>
          <w:sz w:val="24"/>
          <w:szCs w:val="24"/>
          <w:lang w:eastAsia="ru-RU"/>
        </w:rPr>
        <w:t>НАБЛЮДЕНИЕ ЗА ОРГАНИЗАЦИЕЙ И ПРОВЕДЕНИЕМ ПЕРВЫХ УРОКОВ В ШКОЛЕ.</w:t>
      </w:r>
    </w:p>
    <w:p w:rsidR="00984CB2" w:rsidRPr="00984CB2" w:rsidRDefault="00984CB2" w:rsidP="00D40D19">
      <w:pPr>
        <w:shd w:val="clear" w:color="auto" w:fill="FFFFFF"/>
        <w:spacing w:after="0" w:line="240" w:lineRule="auto"/>
        <w:ind w:firstLine="567"/>
        <w:jc w:val="both"/>
        <w:rPr>
          <w:rFonts w:ascii="Times New Roman" w:hAnsi="Times New Roman"/>
          <w:sz w:val="24"/>
          <w:szCs w:val="24"/>
        </w:rPr>
      </w:pPr>
      <w:r w:rsidRPr="00984CB2">
        <w:rPr>
          <w:rFonts w:ascii="Times New Roman" w:hAnsi="Times New Roman"/>
          <w:sz w:val="24"/>
          <w:szCs w:val="24"/>
        </w:rPr>
        <w:t xml:space="preserve">При наблюдении и анализе уроков обращается внимание на особенности организации учебного процесса, создании активного учебного взаимодействия детей, комфортной среды обучения. </w:t>
      </w:r>
    </w:p>
    <w:p w:rsidR="00984CB2" w:rsidRPr="00984CB2" w:rsidRDefault="00984CB2" w:rsidP="00984CB2">
      <w:pPr>
        <w:shd w:val="clear" w:color="auto" w:fill="FFFFFF"/>
        <w:spacing w:after="0" w:line="240" w:lineRule="auto"/>
        <w:ind w:firstLine="567"/>
        <w:jc w:val="both"/>
        <w:rPr>
          <w:rFonts w:ascii="Times New Roman" w:hAnsi="Times New Roman"/>
          <w:sz w:val="24"/>
          <w:szCs w:val="24"/>
        </w:rPr>
      </w:pPr>
      <w:r w:rsidRPr="00984CB2">
        <w:rPr>
          <w:rFonts w:ascii="Times New Roman" w:hAnsi="Times New Roman"/>
          <w:b/>
          <w:sz w:val="24"/>
          <w:szCs w:val="24"/>
        </w:rPr>
        <w:t>Таблица 1. Определение содержания и анализ деятельности учителя по организации обучения в первые дни обучения в школе</w:t>
      </w:r>
      <w:r w:rsidRPr="00984CB2">
        <w:rPr>
          <w:rFonts w:ascii="Times New Roman" w:hAnsi="Times New Roman"/>
          <w:sz w:val="24"/>
          <w:szCs w:val="24"/>
        </w:rPr>
        <w:t xml:space="preserve">. </w:t>
      </w:r>
    </w:p>
    <w:p w:rsidR="005F3A64" w:rsidRPr="005F3A64" w:rsidRDefault="005F3A64" w:rsidP="005F3A64">
      <w:pPr>
        <w:spacing w:after="0" w:line="240" w:lineRule="auto"/>
        <w:jc w:val="both"/>
        <w:rPr>
          <w:rFonts w:ascii="Times New Roman" w:eastAsiaTheme="minorHAnsi" w:hAnsi="Times New Roman" w:cstheme="minorBidi"/>
          <w:b/>
          <w:sz w:val="24"/>
          <w:szCs w:val="24"/>
        </w:rPr>
      </w:pPr>
      <w:r w:rsidRPr="005F3A64">
        <w:rPr>
          <w:rFonts w:ascii="Times New Roman" w:eastAsiaTheme="minorHAnsi" w:hAnsi="Times New Roman" w:cstheme="minorBidi"/>
          <w:b/>
          <w:sz w:val="24"/>
          <w:szCs w:val="24"/>
        </w:rPr>
        <w:t>Предмет_________________________________________________________________________________________________________________</w:t>
      </w:r>
    </w:p>
    <w:p w:rsidR="005F3A64" w:rsidRPr="005F3A64" w:rsidRDefault="005F3A64" w:rsidP="005F3A64">
      <w:pPr>
        <w:spacing w:after="0" w:line="240" w:lineRule="auto"/>
        <w:jc w:val="both"/>
        <w:rPr>
          <w:rFonts w:ascii="Times New Roman" w:eastAsiaTheme="minorHAnsi" w:hAnsi="Times New Roman" w:cstheme="minorBidi"/>
          <w:b/>
          <w:sz w:val="24"/>
          <w:szCs w:val="24"/>
        </w:rPr>
      </w:pPr>
      <w:r w:rsidRPr="005F3A64">
        <w:rPr>
          <w:rFonts w:ascii="Times New Roman" w:eastAsiaTheme="minorHAnsi" w:hAnsi="Times New Roman" w:cstheme="minorBidi"/>
          <w:b/>
          <w:sz w:val="24"/>
          <w:szCs w:val="24"/>
        </w:rPr>
        <w:t>Класс____________________________________________________________________________________________________________________</w:t>
      </w:r>
    </w:p>
    <w:p w:rsidR="005F3A64" w:rsidRPr="005F3A64" w:rsidRDefault="005F3A64" w:rsidP="005F3A64">
      <w:pPr>
        <w:spacing w:after="0" w:line="240" w:lineRule="auto"/>
        <w:jc w:val="both"/>
        <w:rPr>
          <w:rFonts w:ascii="Times New Roman" w:eastAsiaTheme="minorHAnsi" w:hAnsi="Times New Roman" w:cstheme="minorBidi"/>
          <w:b/>
          <w:sz w:val="24"/>
          <w:szCs w:val="24"/>
        </w:rPr>
      </w:pPr>
      <w:r w:rsidRPr="005F3A64">
        <w:rPr>
          <w:rFonts w:ascii="Times New Roman" w:eastAsiaTheme="minorHAnsi" w:hAnsi="Times New Roman" w:cstheme="minorBidi"/>
          <w:b/>
          <w:sz w:val="24"/>
          <w:szCs w:val="24"/>
        </w:rPr>
        <w:t>Автор УМК______________________________________________________________________________________________________________</w:t>
      </w:r>
    </w:p>
    <w:p w:rsidR="005F3A64" w:rsidRPr="005F3A64" w:rsidRDefault="005F3A64" w:rsidP="005F3A64">
      <w:pPr>
        <w:spacing w:after="0" w:line="240" w:lineRule="auto"/>
        <w:jc w:val="both"/>
        <w:rPr>
          <w:rFonts w:ascii="Times New Roman" w:eastAsiaTheme="minorHAnsi" w:hAnsi="Times New Roman" w:cstheme="minorBidi"/>
          <w:b/>
          <w:sz w:val="24"/>
          <w:szCs w:val="24"/>
        </w:rPr>
      </w:pPr>
      <w:r w:rsidRPr="005F3A64">
        <w:rPr>
          <w:rFonts w:ascii="Times New Roman" w:eastAsiaTheme="minorHAnsi" w:hAnsi="Times New Roman" w:cstheme="minorBidi"/>
          <w:b/>
          <w:sz w:val="24"/>
          <w:szCs w:val="24"/>
        </w:rPr>
        <w:t>Тема урока_______________________________________________________________________________________________________________</w:t>
      </w:r>
    </w:p>
    <w:p w:rsidR="00984CB2" w:rsidRDefault="00984CB2" w:rsidP="00984CB2">
      <w:pPr>
        <w:spacing w:after="0" w:line="240" w:lineRule="auto"/>
        <w:jc w:val="both"/>
        <w:rPr>
          <w:rFonts w:ascii="Times New Roman" w:hAnsi="Times New Roman"/>
          <w:b/>
          <w:sz w:val="24"/>
          <w:szCs w:val="24"/>
        </w:rPr>
      </w:pPr>
    </w:p>
    <w:tbl>
      <w:tblPr>
        <w:tblStyle w:val="a5"/>
        <w:tblW w:w="0" w:type="auto"/>
        <w:tblLook w:val="04A0"/>
      </w:tblPr>
      <w:tblGrid>
        <w:gridCol w:w="2113"/>
        <w:gridCol w:w="4961"/>
        <w:gridCol w:w="5245"/>
        <w:gridCol w:w="3139"/>
      </w:tblGrid>
      <w:tr w:rsidR="005F3A64" w:rsidTr="005F3A64">
        <w:tc>
          <w:tcPr>
            <w:tcW w:w="1980" w:type="dxa"/>
          </w:tcPr>
          <w:p w:rsidR="005F3A64" w:rsidRPr="00984CB2" w:rsidRDefault="005F3A64" w:rsidP="00984CB2">
            <w:pPr>
              <w:spacing w:after="0" w:line="240" w:lineRule="auto"/>
              <w:jc w:val="center"/>
              <w:rPr>
                <w:rFonts w:ascii="Times New Roman" w:hAnsi="Times New Roman"/>
                <w:b/>
                <w:color w:val="000000"/>
                <w:kern w:val="24"/>
                <w:sz w:val="24"/>
                <w:szCs w:val="24"/>
              </w:rPr>
            </w:pPr>
            <w:r w:rsidRPr="00984CB2">
              <w:rPr>
                <w:rFonts w:ascii="Times New Roman" w:hAnsi="Times New Roman"/>
                <w:b/>
                <w:color w:val="000000"/>
                <w:kern w:val="24"/>
                <w:sz w:val="24"/>
                <w:szCs w:val="24"/>
              </w:rPr>
              <w:t>Название этапа</w:t>
            </w:r>
          </w:p>
          <w:p w:rsidR="005F3A64" w:rsidRPr="00984CB2" w:rsidRDefault="005F3A64" w:rsidP="00984CB2">
            <w:pPr>
              <w:spacing w:after="0" w:line="240" w:lineRule="auto"/>
              <w:jc w:val="center"/>
              <w:rPr>
                <w:rFonts w:ascii="Times New Roman" w:hAnsi="Times New Roman"/>
                <w:b/>
                <w:sz w:val="24"/>
                <w:szCs w:val="24"/>
              </w:rPr>
            </w:pPr>
          </w:p>
        </w:tc>
        <w:tc>
          <w:tcPr>
            <w:tcW w:w="4961" w:type="dxa"/>
          </w:tcPr>
          <w:p w:rsidR="005F3A64" w:rsidRPr="00984CB2" w:rsidRDefault="005F3A64" w:rsidP="00984CB2">
            <w:pPr>
              <w:spacing w:after="0" w:line="240" w:lineRule="auto"/>
              <w:jc w:val="center"/>
              <w:rPr>
                <w:rFonts w:ascii="Times New Roman" w:hAnsi="Times New Roman"/>
                <w:b/>
                <w:sz w:val="24"/>
                <w:szCs w:val="24"/>
              </w:rPr>
            </w:pPr>
            <w:r w:rsidRPr="00984CB2">
              <w:rPr>
                <w:rFonts w:ascii="Times New Roman" w:hAnsi="Times New Roman"/>
                <w:b/>
                <w:sz w:val="24"/>
                <w:szCs w:val="24"/>
              </w:rPr>
              <w:t>Деятельность учителя</w:t>
            </w:r>
          </w:p>
        </w:tc>
        <w:tc>
          <w:tcPr>
            <w:tcW w:w="5245" w:type="dxa"/>
          </w:tcPr>
          <w:p w:rsidR="005F3A64" w:rsidRPr="00984CB2" w:rsidRDefault="005F3A64" w:rsidP="00984CB2">
            <w:pPr>
              <w:spacing w:after="0" w:line="240" w:lineRule="auto"/>
              <w:jc w:val="center"/>
              <w:rPr>
                <w:rFonts w:ascii="Times New Roman" w:hAnsi="Times New Roman"/>
                <w:b/>
                <w:sz w:val="24"/>
                <w:szCs w:val="24"/>
              </w:rPr>
            </w:pPr>
            <w:r w:rsidRPr="00984CB2">
              <w:rPr>
                <w:rFonts w:ascii="Times New Roman" w:hAnsi="Times New Roman"/>
                <w:b/>
                <w:sz w:val="24"/>
                <w:szCs w:val="24"/>
              </w:rPr>
              <w:t>Деятельность учащихся</w:t>
            </w:r>
          </w:p>
        </w:tc>
        <w:tc>
          <w:tcPr>
            <w:tcW w:w="3139" w:type="dxa"/>
          </w:tcPr>
          <w:p w:rsidR="005F3A64" w:rsidRPr="00984CB2" w:rsidRDefault="005F3A64" w:rsidP="00984CB2">
            <w:pPr>
              <w:spacing w:after="0" w:line="240" w:lineRule="auto"/>
              <w:jc w:val="center"/>
              <w:rPr>
                <w:rFonts w:ascii="Times New Roman" w:hAnsi="Times New Roman"/>
                <w:b/>
                <w:sz w:val="24"/>
                <w:szCs w:val="24"/>
              </w:rPr>
            </w:pPr>
            <w:r w:rsidRPr="00984CB2">
              <w:rPr>
                <w:rFonts w:ascii="Times New Roman" w:hAnsi="Times New Roman"/>
                <w:b/>
                <w:sz w:val="24"/>
                <w:szCs w:val="24"/>
              </w:rPr>
              <w:t>Анализ</w:t>
            </w:r>
          </w:p>
        </w:tc>
      </w:tr>
      <w:tr w:rsidR="005F3A64" w:rsidTr="005F3A64">
        <w:tc>
          <w:tcPr>
            <w:tcW w:w="1980" w:type="dxa"/>
          </w:tcPr>
          <w:p w:rsidR="005F3A64" w:rsidRPr="00984CB2" w:rsidRDefault="005F3A64" w:rsidP="005A0942">
            <w:pPr>
              <w:pStyle w:val="a3"/>
              <w:numPr>
                <w:ilvl w:val="0"/>
                <w:numId w:val="4"/>
              </w:numPr>
              <w:spacing w:after="0" w:line="240" w:lineRule="auto"/>
              <w:ind w:left="0" w:hanging="283"/>
              <w:jc w:val="both"/>
              <w:rPr>
                <w:rFonts w:ascii="Times New Roman" w:hAnsi="Times New Roman"/>
                <w:sz w:val="20"/>
                <w:szCs w:val="20"/>
              </w:rPr>
            </w:pPr>
            <w:r w:rsidRPr="00984CB2">
              <w:rPr>
                <w:rFonts w:ascii="Times New Roman" w:hAnsi="Times New Roman"/>
                <w:sz w:val="20"/>
                <w:szCs w:val="20"/>
              </w:rPr>
              <w:t>Мотивационный этап</w:t>
            </w:r>
          </w:p>
          <w:p w:rsidR="005F3A64" w:rsidRDefault="005F3A64" w:rsidP="00984CB2">
            <w:pPr>
              <w:spacing w:after="0" w:line="240" w:lineRule="auto"/>
              <w:jc w:val="center"/>
              <w:rPr>
                <w:rFonts w:ascii="Times New Roman" w:hAnsi="Times New Roman"/>
                <w:b/>
                <w:sz w:val="24"/>
                <w:szCs w:val="24"/>
              </w:rPr>
            </w:pPr>
          </w:p>
          <w:p w:rsidR="005F3A64" w:rsidRPr="00984CB2" w:rsidRDefault="005F3A64" w:rsidP="00984CB2">
            <w:pPr>
              <w:spacing w:after="0" w:line="240" w:lineRule="auto"/>
              <w:jc w:val="center"/>
              <w:rPr>
                <w:rFonts w:ascii="Times New Roman" w:hAnsi="Times New Roman"/>
                <w:b/>
                <w:sz w:val="24"/>
                <w:szCs w:val="24"/>
              </w:rPr>
            </w:pP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Default="005F3A64" w:rsidP="00984CB2">
            <w:pPr>
              <w:spacing w:after="0" w:line="240" w:lineRule="auto"/>
              <w:jc w:val="center"/>
              <w:rPr>
                <w:rFonts w:ascii="Times New Roman" w:hAnsi="Times New Roman"/>
                <w:b/>
                <w:sz w:val="24"/>
                <w:szCs w:val="24"/>
              </w:rPr>
            </w:pPr>
          </w:p>
          <w:p w:rsidR="005F3A64" w:rsidRDefault="005F3A64" w:rsidP="00984CB2">
            <w:pPr>
              <w:spacing w:after="0" w:line="240" w:lineRule="auto"/>
              <w:jc w:val="center"/>
              <w:rPr>
                <w:rFonts w:ascii="Times New Roman" w:hAnsi="Times New Roman"/>
                <w:b/>
                <w:sz w:val="24"/>
                <w:szCs w:val="24"/>
              </w:rPr>
            </w:pPr>
          </w:p>
          <w:p w:rsidR="005F3A64" w:rsidRDefault="005F3A64" w:rsidP="00984CB2">
            <w:pPr>
              <w:spacing w:after="0" w:line="240" w:lineRule="auto"/>
              <w:jc w:val="center"/>
              <w:rPr>
                <w:rFonts w:ascii="Times New Roman" w:hAnsi="Times New Roman"/>
                <w:b/>
                <w:sz w:val="24"/>
                <w:szCs w:val="24"/>
              </w:rPr>
            </w:pPr>
          </w:p>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Pr="00984CB2"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2782">
              <w:rPr>
                <w:rFonts w:ascii="Times New Roman" w:hAnsi="Times New Roman"/>
                <w:sz w:val="20"/>
                <w:szCs w:val="20"/>
              </w:rPr>
              <w:t>Этап актуализации знаний по предложенной теме и осуществление первого пробного действия</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2782">
              <w:rPr>
                <w:rFonts w:ascii="Times New Roman" w:hAnsi="Times New Roman"/>
                <w:sz w:val="20"/>
                <w:szCs w:val="20"/>
              </w:rPr>
              <w:t>Выявление затруднения: в чем сложность нового материала, что именно создает проблему, поиск противоречия</w:t>
            </w:r>
            <w:r>
              <w:rPr>
                <w:rFonts w:ascii="Times New Roman" w:hAnsi="Times New Roman"/>
                <w:sz w:val="20"/>
                <w:szCs w:val="20"/>
              </w:rPr>
              <w:t>.</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3A64">
              <w:rPr>
                <w:rFonts w:ascii="Times New Roman" w:hAnsi="Times New Roman"/>
                <w:sz w:val="20"/>
                <w:szCs w:val="20"/>
              </w:rPr>
              <w:t>Разработка проекта, плана по выходу из создавшегося затруднения, рассмотрения множества вариантов, поиск оптимального решения.</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2782">
              <w:rPr>
                <w:rFonts w:ascii="Times New Roman" w:hAnsi="Times New Roman"/>
                <w:sz w:val="20"/>
                <w:szCs w:val="20"/>
              </w:rPr>
              <w:t xml:space="preserve">Реализация выбранного плана по разрешению </w:t>
            </w:r>
            <w:r w:rsidRPr="005F2782">
              <w:rPr>
                <w:rFonts w:ascii="Times New Roman" w:hAnsi="Times New Roman"/>
                <w:sz w:val="20"/>
                <w:szCs w:val="20"/>
              </w:rPr>
              <w:lastRenderedPageBreak/>
              <w:t>затруднения. Это главный этап, на котором и происходит «открытие» нового знания.</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sz w:val="20"/>
                <w:szCs w:val="20"/>
              </w:rPr>
            </w:pPr>
            <w:r w:rsidRPr="00984CB2">
              <w:rPr>
                <w:rFonts w:ascii="Times New Roman" w:hAnsi="Times New Roman"/>
                <w:sz w:val="20"/>
                <w:szCs w:val="20"/>
              </w:rPr>
              <w:lastRenderedPageBreak/>
              <w:t>Первичное закрепление нового знания.</w:t>
            </w:r>
          </w:p>
          <w:p w:rsidR="005F3A64" w:rsidRDefault="005F3A64" w:rsidP="005A0942">
            <w:pPr>
              <w:pStyle w:val="a3"/>
              <w:numPr>
                <w:ilvl w:val="0"/>
                <w:numId w:val="4"/>
              </w:numPr>
              <w:spacing w:after="0" w:line="240" w:lineRule="auto"/>
              <w:ind w:left="0" w:hanging="283"/>
              <w:jc w:val="both"/>
              <w:rPr>
                <w:rFonts w:ascii="Times New Roman" w:hAnsi="Times New Roman"/>
                <w:sz w:val="20"/>
                <w:szCs w:val="20"/>
              </w:rPr>
            </w:pPr>
          </w:p>
          <w:p w:rsidR="005F3A64" w:rsidRPr="005F2782" w:rsidRDefault="005F3A64" w:rsidP="005F2782">
            <w:pPr>
              <w:spacing w:after="0" w:line="240" w:lineRule="auto"/>
              <w:jc w:val="both"/>
              <w:rPr>
                <w:rFonts w:ascii="Times New Roman" w:hAnsi="Times New Roman"/>
                <w:sz w:val="20"/>
                <w:szCs w:val="20"/>
              </w:rPr>
            </w:pPr>
          </w:p>
          <w:p w:rsidR="005F3A64" w:rsidRDefault="005F3A64" w:rsidP="00984CB2">
            <w:pPr>
              <w:spacing w:after="0" w:line="240" w:lineRule="auto"/>
              <w:jc w:val="center"/>
              <w:rPr>
                <w:rFonts w:ascii="Times New Roman" w:hAnsi="Times New Roman"/>
                <w:b/>
                <w:sz w:val="24"/>
                <w:szCs w:val="24"/>
              </w:rPr>
            </w:pP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3A64">
              <w:rPr>
                <w:rFonts w:ascii="Times New Roman" w:hAnsi="Times New Roman"/>
                <w:sz w:val="20"/>
                <w:szCs w:val="20"/>
              </w:rPr>
              <w:t>Самостоятельная работа и проверка по эталону.</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F3A64">
            <w:pPr>
              <w:pStyle w:val="a3"/>
              <w:spacing w:after="0" w:line="240" w:lineRule="auto"/>
              <w:ind w:left="0"/>
              <w:rPr>
                <w:rFonts w:ascii="Times New Roman" w:hAnsi="Times New Roman"/>
                <w:b/>
                <w:sz w:val="24"/>
                <w:szCs w:val="24"/>
              </w:rPr>
            </w:pPr>
            <w:r w:rsidRPr="005F2782">
              <w:rPr>
                <w:rFonts w:ascii="Times New Roman" w:hAnsi="Times New Roman"/>
                <w:sz w:val="20"/>
                <w:szCs w:val="20"/>
              </w:rPr>
              <w:t>Включение в систему знаний и умений</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r w:rsidR="005F3A64" w:rsidTr="005F3A64">
        <w:tc>
          <w:tcPr>
            <w:tcW w:w="1980" w:type="dxa"/>
          </w:tcPr>
          <w:p w:rsidR="005F3A64" w:rsidRDefault="005F3A64" w:rsidP="005A0942">
            <w:pPr>
              <w:pStyle w:val="a3"/>
              <w:numPr>
                <w:ilvl w:val="0"/>
                <w:numId w:val="4"/>
              </w:numPr>
              <w:spacing w:after="0" w:line="240" w:lineRule="auto"/>
              <w:ind w:left="0" w:hanging="283"/>
              <w:jc w:val="both"/>
              <w:rPr>
                <w:rFonts w:ascii="Times New Roman" w:hAnsi="Times New Roman"/>
                <w:b/>
                <w:sz w:val="24"/>
                <w:szCs w:val="24"/>
              </w:rPr>
            </w:pPr>
            <w:r w:rsidRPr="005F3A64">
              <w:rPr>
                <w:rFonts w:ascii="Times New Roman" w:hAnsi="Times New Roman"/>
                <w:sz w:val="20"/>
                <w:szCs w:val="20"/>
              </w:rPr>
              <w:t>Рефлексия, включающая в себя и рефлексию учебной деятельности, и самоанализ, и рефлексию чувств и эмоций.</w:t>
            </w:r>
          </w:p>
        </w:tc>
        <w:tc>
          <w:tcPr>
            <w:tcW w:w="4961" w:type="dxa"/>
          </w:tcPr>
          <w:p w:rsidR="005F3A64" w:rsidRPr="00984CB2" w:rsidRDefault="005F3A64" w:rsidP="00984CB2">
            <w:pPr>
              <w:spacing w:after="0" w:line="240" w:lineRule="auto"/>
              <w:jc w:val="center"/>
              <w:rPr>
                <w:rFonts w:ascii="Times New Roman" w:hAnsi="Times New Roman"/>
                <w:b/>
                <w:sz w:val="24"/>
                <w:szCs w:val="24"/>
              </w:rPr>
            </w:pPr>
          </w:p>
        </w:tc>
        <w:tc>
          <w:tcPr>
            <w:tcW w:w="5245" w:type="dxa"/>
          </w:tcPr>
          <w:p w:rsidR="005F3A64" w:rsidRPr="00984CB2" w:rsidRDefault="005F3A64" w:rsidP="00984CB2">
            <w:pPr>
              <w:spacing w:after="0" w:line="240" w:lineRule="auto"/>
              <w:jc w:val="center"/>
              <w:rPr>
                <w:rFonts w:ascii="Times New Roman" w:hAnsi="Times New Roman"/>
                <w:b/>
                <w:sz w:val="24"/>
                <w:szCs w:val="24"/>
              </w:rPr>
            </w:pPr>
          </w:p>
        </w:tc>
        <w:tc>
          <w:tcPr>
            <w:tcW w:w="3139" w:type="dxa"/>
          </w:tcPr>
          <w:p w:rsidR="005F3A64" w:rsidRPr="00984CB2" w:rsidRDefault="005F3A64" w:rsidP="00984CB2">
            <w:pPr>
              <w:spacing w:after="0" w:line="240" w:lineRule="auto"/>
              <w:jc w:val="center"/>
              <w:rPr>
                <w:rFonts w:ascii="Times New Roman" w:hAnsi="Times New Roman"/>
                <w:b/>
                <w:sz w:val="24"/>
                <w:szCs w:val="24"/>
              </w:rPr>
            </w:pPr>
          </w:p>
        </w:tc>
      </w:tr>
    </w:tbl>
    <w:p w:rsidR="005F2782" w:rsidRDefault="005F2782" w:rsidP="005F78E2">
      <w:pPr>
        <w:shd w:val="clear" w:color="auto" w:fill="FFFFFF"/>
        <w:spacing w:after="0" w:line="240" w:lineRule="auto"/>
        <w:ind w:firstLine="567"/>
        <w:jc w:val="both"/>
        <w:sectPr w:rsidR="005F2782" w:rsidSect="005F2782">
          <w:pgSz w:w="16838" w:h="11906" w:orient="landscape"/>
          <w:pgMar w:top="709" w:right="567" w:bottom="1134" w:left="567" w:header="709" w:footer="709" w:gutter="0"/>
          <w:cols w:space="708"/>
          <w:docGrid w:linePitch="360"/>
        </w:sectPr>
      </w:pPr>
    </w:p>
    <w:p w:rsidR="00984CB2" w:rsidRDefault="00984CB2" w:rsidP="005F78E2">
      <w:pPr>
        <w:shd w:val="clear" w:color="auto" w:fill="FFFFFF"/>
        <w:spacing w:after="0" w:line="240" w:lineRule="auto"/>
        <w:ind w:firstLine="567"/>
        <w:jc w:val="both"/>
      </w:pPr>
    </w:p>
    <w:p w:rsidR="00984CB2" w:rsidRDefault="00984CB2" w:rsidP="005F78E2">
      <w:pPr>
        <w:shd w:val="clear" w:color="auto" w:fill="FFFFFF"/>
        <w:spacing w:after="0" w:line="240" w:lineRule="auto"/>
        <w:ind w:firstLine="567"/>
        <w:jc w:val="both"/>
      </w:pPr>
    </w:p>
    <w:p w:rsidR="00984CB2" w:rsidRPr="00984CB2" w:rsidRDefault="00984CB2" w:rsidP="00D40D19">
      <w:pPr>
        <w:shd w:val="clear" w:color="auto" w:fill="FFFFFF"/>
        <w:spacing w:after="0" w:line="240" w:lineRule="auto"/>
        <w:ind w:firstLine="567"/>
        <w:jc w:val="both"/>
        <w:rPr>
          <w:rFonts w:ascii="Times New Roman" w:eastAsia="Times New Roman" w:hAnsi="Times New Roman"/>
          <w:b/>
          <w:bCs/>
          <w:color w:val="000000"/>
          <w:sz w:val="24"/>
          <w:szCs w:val="24"/>
          <w:lang w:eastAsia="ru-RU"/>
        </w:rPr>
      </w:pPr>
      <w:r w:rsidRPr="00984CB2">
        <w:rPr>
          <w:rFonts w:ascii="Times New Roman" w:hAnsi="Times New Roman"/>
          <w:b/>
          <w:sz w:val="24"/>
          <w:szCs w:val="24"/>
        </w:rPr>
        <w:t xml:space="preserve">Таблица 2. </w:t>
      </w:r>
    </w:p>
    <w:tbl>
      <w:tblPr>
        <w:tblStyle w:val="a5"/>
        <w:tblW w:w="10206" w:type="dxa"/>
        <w:tblInd w:w="137" w:type="dxa"/>
        <w:tblLook w:val="04A0"/>
      </w:tblPr>
      <w:tblGrid>
        <w:gridCol w:w="4961"/>
        <w:gridCol w:w="5245"/>
      </w:tblGrid>
      <w:tr w:rsidR="00D40D19" w:rsidTr="005F3A64">
        <w:tc>
          <w:tcPr>
            <w:tcW w:w="4961"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color w:val="000000"/>
                <w:sz w:val="24"/>
                <w:szCs w:val="24"/>
                <w:lang w:eastAsia="ru-RU"/>
              </w:rPr>
              <w:t>Критерии наблюдения:</w:t>
            </w:r>
          </w:p>
        </w:tc>
        <w:tc>
          <w:tcPr>
            <w:tcW w:w="5245" w:type="dxa"/>
          </w:tcPr>
          <w:p w:rsidR="00D40D19" w:rsidRPr="00D40D19" w:rsidRDefault="00D40D19" w:rsidP="00D40D19">
            <w:pPr>
              <w:pStyle w:val="a3"/>
              <w:spacing w:after="0" w:line="240" w:lineRule="auto"/>
              <w:ind w:left="0"/>
              <w:jc w:val="both"/>
              <w:rPr>
                <w:rFonts w:ascii="Times New Roman" w:eastAsia="Times New Roman" w:hAnsi="Times New Roman"/>
                <w:b/>
                <w:color w:val="000000"/>
                <w:sz w:val="24"/>
                <w:szCs w:val="24"/>
                <w:lang w:eastAsia="ru-RU"/>
              </w:rPr>
            </w:pPr>
            <w:r w:rsidRPr="00D40D19">
              <w:rPr>
                <w:rFonts w:ascii="Times New Roman" w:eastAsia="Times New Roman" w:hAnsi="Times New Roman"/>
                <w:b/>
                <w:color w:val="000000"/>
                <w:sz w:val="24"/>
                <w:szCs w:val="24"/>
                <w:lang w:eastAsia="ru-RU"/>
              </w:rPr>
              <w:t>Комментарии</w:t>
            </w:r>
          </w:p>
        </w:tc>
      </w:tr>
      <w:tr w:rsidR="00D40D19" w:rsidTr="005F3A64">
        <w:tc>
          <w:tcPr>
            <w:tcW w:w="10206" w:type="dxa"/>
            <w:gridSpan w:val="2"/>
          </w:tcPr>
          <w:p w:rsidR="00D40D19" w:rsidRDefault="00D40D19" w:rsidP="005A0942">
            <w:pPr>
              <w:pStyle w:val="a3"/>
              <w:numPr>
                <w:ilvl w:val="0"/>
                <w:numId w:val="3"/>
              </w:numPr>
              <w:spacing w:after="0" w:line="240" w:lineRule="auto"/>
              <w:jc w:val="both"/>
              <w:rPr>
                <w:rFonts w:ascii="Times New Roman" w:eastAsia="Times New Roman" w:hAnsi="Times New Roman"/>
                <w:color w:val="000000"/>
                <w:sz w:val="24"/>
                <w:szCs w:val="24"/>
                <w:lang w:eastAsia="ru-RU"/>
              </w:rPr>
            </w:pPr>
            <w:r w:rsidRPr="00D40D19">
              <w:rPr>
                <w:rFonts w:ascii="Times New Roman" w:eastAsia="Times New Roman" w:hAnsi="Times New Roman"/>
                <w:b/>
                <w:bCs/>
                <w:color w:val="000000"/>
                <w:sz w:val="24"/>
                <w:szCs w:val="24"/>
                <w:lang w:eastAsia="ru-RU"/>
              </w:rPr>
              <w:t>Организация процесса внимания</w:t>
            </w:r>
          </w:p>
        </w:tc>
      </w:tr>
      <w:tr w:rsidR="00D40D19" w:rsidTr="005F3A64">
        <w:tc>
          <w:tcPr>
            <w:tcW w:w="4961"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Какие приемы использует учитель в целях активизации внимания учащихся, формирования интереса на уроке:</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при отборе содержания учебного материала,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при выборе форм и методов обучения.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Как используются внешние особенности наглядного материала для привлечения внимания учащихся (яркость, новизна, структурирование).</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3) В какой степени изложение учебного материала (образность, эмоциональность речи, смена интонации, новизна речевых форм) способствовало поддержанию внимания на уроке?</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Как была организована смена видов деятельности на уроке и как она повлияла на внимание учащихся?</w:t>
            </w:r>
          </w:p>
        </w:tc>
        <w:tc>
          <w:tcPr>
            <w:tcW w:w="5245" w:type="dxa"/>
          </w:tcPr>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C64440">
              <w:rPr>
                <w:rFonts w:ascii="Times New Roman" w:eastAsia="Times New Roman" w:hAnsi="Times New Roman"/>
                <w:color w:val="000000"/>
                <w:sz w:val="24"/>
                <w:szCs w:val="24"/>
                <w:lang w:eastAsia="ru-RU"/>
              </w:rPr>
              <w:t>) Способствовал ли выбранный учителем темп ведения урока поддержанию внимания?</w:t>
            </w:r>
          </w:p>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c>
          <w:tcPr>
            <w:tcW w:w="5245" w:type="dxa"/>
          </w:tcPr>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Учитывались ли на данном уроке возрастные и индивидуальные особенности внимания и восприятия учащихся данного класса?</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7) Как была организована деятельность детей со стойкими недостатками внимания?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p w:rsidR="005F78E2" w:rsidRDefault="005F78E2"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rPr>
          <w:trHeight w:val="3137"/>
        </w:trPr>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8) Соблюдалась ли на уроке установка на запоминание? (О сосредоточенности, устойчивости, распределении и переключении внимания свидетельствует: поглощённость деятельностью, отсутствие посторонних разговоров, занятий посторонними делами; соответствие ответов поставленным вопросам; длительность продуктивной работы; одновременное выполнение разных действий (слушание и ведение записей и т.д.); скорость перехода от одного задания к другому).</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10206" w:type="dxa"/>
            <w:gridSpan w:val="2"/>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t>2. Организация памяти</w:t>
            </w: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 использовались на уроке возможности всех видов памяти (образной – слуховой, зрительной, моторной; словесно-логической, эмоциональной)?</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Учитывались ли на уроке личностные особенности памяти учащихся; сочетание видов памяти, особенности процессов запоминания и сохранения:</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 xml:space="preserve">быстрое запоминание и быстрое забывание (необходима своевременная организация </w:t>
            </w:r>
            <w:r w:rsidRPr="00C64440">
              <w:rPr>
                <w:rFonts w:ascii="Times New Roman" w:eastAsia="Times New Roman" w:hAnsi="Times New Roman"/>
                <w:color w:val="000000"/>
                <w:sz w:val="24"/>
                <w:szCs w:val="24"/>
                <w:lang w:eastAsia="ru-RU"/>
              </w:rPr>
              <w:lastRenderedPageBreak/>
              <w:t>повторения материала);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медленное запоминание и медленное забывание (необходимо обращать внимание на систематическое заучивание небольшими порциями);</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быстрое запоминание и медленное забывание (самое удачное сочетание процессов памяти);</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медленное запоминание и быстрое забывание (следует постоянно работать над развитием памяти).</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10206" w:type="dxa"/>
            <w:gridSpan w:val="2"/>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lastRenderedPageBreak/>
              <w:t>3. Организация мыслительной деятельности учащихся</w:t>
            </w: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Какими приемами формировались на уроке мотивы мышления?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2) Соответствовали ли цели и задачи урока целям умственной деятельности учащихся?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3) Формировались ли на уроке навыки самоконтроля?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В какой степени мыслительная деятельность учащихся способствовала росту их интеллектуального уровня (как формировались компоненты мышления – анализ, синтез, сравнение, абстрагирование, обобщение, классификация, систематизация)?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5) Обучались ли школьники в ходе урока приемам логической, смысловой обработки материала?</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Какой вид мышления преобладал на уроке (</w:t>
            </w:r>
            <w:r>
              <w:rPr>
                <w:rFonts w:ascii="Times New Roman" w:eastAsia="Times New Roman" w:hAnsi="Times New Roman"/>
                <w:color w:val="000000"/>
                <w:sz w:val="24"/>
                <w:szCs w:val="24"/>
                <w:lang w:eastAsia="ru-RU"/>
              </w:rPr>
              <w:t>наглядно</w:t>
            </w:r>
            <w:r w:rsidRPr="00C64440">
              <w:rPr>
                <w:rFonts w:ascii="Times New Roman" w:eastAsia="Times New Roman" w:hAnsi="Times New Roman"/>
                <w:color w:val="000000"/>
                <w:sz w:val="24"/>
                <w:szCs w:val="24"/>
                <w:lang w:eastAsia="ru-RU"/>
              </w:rPr>
              <w:t>-действенное мышление, наглядно-образное, словесно-логическое)? Как осуществлялась их</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взаимосвязь?</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7) Учатся ли школьники в процессе урока умению выделять главное в изучаемом материале?</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8) Как учитывает учитель индивидуальные интеллектуальные особенности класса, отдельных учащихся?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9) Использовались ли на уроке проблемные задания?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10) Соответствовал ли уровень требований учителя к мыслительной деятельности детей их реальным индивидуальным возможностям?</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11) Учит ли учитель школьников оценке и самооценке мыслительной деятельности?</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12) Была ли создана на уроке творческая атмосфера? Как стиль общения педагога влиял на ход мыслительной деятельности учащихся?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10206" w:type="dxa"/>
            <w:gridSpan w:val="2"/>
          </w:tcPr>
          <w:p w:rsidR="00D40D19"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b/>
                <w:bCs/>
                <w:color w:val="000000"/>
                <w:sz w:val="24"/>
                <w:szCs w:val="24"/>
                <w:lang w:eastAsia="ru-RU"/>
              </w:rPr>
              <w:t>4. Гигиеническая оценка урока</w:t>
            </w:r>
          </w:p>
        </w:tc>
      </w:tr>
      <w:tr w:rsidR="00D40D19" w:rsidTr="005F3A64">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1) Как эффективно использует учитель наиболее продуктивно время урока для организации мыслительной деятельности учащихся?_</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 xml:space="preserve">2) В какое время урока повышается двигательная активность отдельных </w:t>
            </w:r>
            <w:r w:rsidRPr="00C64440">
              <w:rPr>
                <w:rFonts w:ascii="Times New Roman" w:eastAsia="Times New Roman" w:hAnsi="Times New Roman"/>
                <w:color w:val="000000"/>
                <w:sz w:val="24"/>
                <w:szCs w:val="24"/>
                <w:lang w:eastAsia="ru-RU"/>
              </w:rPr>
              <w:lastRenderedPageBreak/>
              <w:t>учащихся, класса в целом. Чем она вызывается?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lastRenderedPageBreak/>
              <w:t>3) В какое время урока появляются признаки реакции торможения (расслабление, зевота, потягивание, сонливость, замедленные ответы учащихся)? Чем они вызваны?</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4) Возникали ли на уроке посторонние разговоры? В какое время урока они возникали и чем могли быть вызваны?</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5) Отмечались ли на уроке случаи нарушения дисциплины учащимися? Чем они были вызваны?</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5F3A64">
            <w:pPr>
              <w:shd w:val="clear" w:color="auto" w:fill="FFFFFF"/>
              <w:spacing w:after="0" w:line="240" w:lineRule="auto"/>
              <w:jc w:val="both"/>
              <w:rPr>
                <w:rFonts w:ascii="Times New Roman" w:eastAsia="Times New Roman" w:hAnsi="Times New Roman"/>
                <w:color w:val="000000"/>
                <w:sz w:val="24"/>
                <w:szCs w:val="24"/>
                <w:lang w:eastAsia="ru-RU"/>
              </w:rPr>
            </w:pPr>
            <w:r w:rsidRPr="00C64440">
              <w:rPr>
                <w:rFonts w:ascii="Times New Roman" w:eastAsia="Times New Roman" w:hAnsi="Times New Roman"/>
                <w:color w:val="000000"/>
                <w:sz w:val="24"/>
                <w:szCs w:val="24"/>
                <w:lang w:eastAsia="ru-RU"/>
              </w:rPr>
              <w:t>6) Какие приемы использовал учитель в целях преодоления процесса развивающегося торможения:</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для класса в целом,</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для отдельных учащихся.</w:t>
            </w: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r w:rsidR="00D40D19" w:rsidTr="005F3A64">
        <w:tc>
          <w:tcPr>
            <w:tcW w:w="4961" w:type="dxa"/>
          </w:tcPr>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C64440">
              <w:rPr>
                <w:rFonts w:ascii="Times New Roman" w:eastAsia="Times New Roman" w:hAnsi="Times New Roman"/>
                <w:color w:val="000000"/>
                <w:sz w:val="24"/>
                <w:szCs w:val="24"/>
                <w:lang w:eastAsia="ru-RU"/>
              </w:rPr>
              <w:t>) Гигиеническая оценка классного помещения во время проведения урока:</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достаточно ли проветрен класс,</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 xml:space="preserve">как освещены рабочие места </w:t>
            </w:r>
            <w:proofErr w:type="spellStart"/>
            <w:r w:rsidRPr="00C64440">
              <w:rPr>
                <w:rFonts w:ascii="Times New Roman" w:eastAsia="Times New Roman" w:hAnsi="Times New Roman"/>
                <w:color w:val="000000"/>
                <w:sz w:val="24"/>
                <w:szCs w:val="24"/>
                <w:lang w:eastAsia="ru-RU"/>
              </w:rPr>
              <w:t>учащихся</w:t>
            </w:r>
            <w:proofErr w:type="gramStart"/>
            <w:r w:rsidRPr="00C64440">
              <w:rPr>
                <w:rFonts w:ascii="Times New Roman" w:eastAsia="Times New Roman" w:hAnsi="Times New Roman"/>
                <w:color w:val="000000"/>
                <w:sz w:val="24"/>
                <w:szCs w:val="24"/>
                <w:lang w:eastAsia="ru-RU"/>
              </w:rPr>
              <w:t>,у</w:t>
            </w:r>
            <w:proofErr w:type="gramEnd"/>
            <w:r w:rsidRPr="00C64440">
              <w:rPr>
                <w:rFonts w:ascii="Times New Roman" w:eastAsia="Times New Roman" w:hAnsi="Times New Roman"/>
                <w:color w:val="000000"/>
                <w:sz w:val="24"/>
                <w:szCs w:val="24"/>
                <w:lang w:eastAsia="ru-RU"/>
              </w:rPr>
              <w:t>добно</w:t>
            </w:r>
            <w:proofErr w:type="spellEnd"/>
            <w:r w:rsidRPr="00C64440">
              <w:rPr>
                <w:rFonts w:ascii="Times New Roman" w:eastAsia="Times New Roman" w:hAnsi="Times New Roman"/>
                <w:color w:val="000000"/>
                <w:sz w:val="24"/>
                <w:szCs w:val="24"/>
                <w:lang w:eastAsia="ru-RU"/>
              </w:rPr>
              <w:t xml:space="preserve"> ли сидят дети (соответствует ли школьная мебель их росту),</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соответствует ли норме наполняемость классной комнаты,</w:t>
            </w:r>
            <w:r>
              <w:rPr>
                <w:rFonts w:ascii="Times New Roman" w:eastAsia="Times New Roman" w:hAnsi="Times New Roman"/>
                <w:color w:val="000000"/>
                <w:sz w:val="24"/>
                <w:szCs w:val="24"/>
                <w:lang w:eastAsia="ru-RU"/>
              </w:rPr>
              <w:t xml:space="preserve"> </w:t>
            </w:r>
            <w:r w:rsidRPr="00C64440">
              <w:rPr>
                <w:rFonts w:ascii="Times New Roman" w:eastAsia="Times New Roman" w:hAnsi="Times New Roman"/>
                <w:color w:val="000000"/>
                <w:sz w:val="24"/>
                <w:szCs w:val="24"/>
                <w:lang w:eastAsia="ru-RU"/>
              </w:rPr>
              <w:t>не мешали ли работе учащихся на уроке дополнительные раздражители.</w:t>
            </w:r>
          </w:p>
          <w:p w:rsidR="00D40D19" w:rsidRPr="00C64440" w:rsidRDefault="00D40D19" w:rsidP="00D40D19">
            <w:pPr>
              <w:shd w:val="clear" w:color="auto" w:fill="FFFFFF"/>
              <w:spacing w:after="0" w:line="240" w:lineRule="auto"/>
              <w:jc w:val="both"/>
              <w:rPr>
                <w:rFonts w:ascii="Times New Roman" w:eastAsia="Times New Roman" w:hAnsi="Times New Roman"/>
                <w:color w:val="000000"/>
                <w:sz w:val="24"/>
                <w:szCs w:val="24"/>
                <w:lang w:eastAsia="ru-RU"/>
              </w:rPr>
            </w:pPr>
          </w:p>
        </w:tc>
        <w:tc>
          <w:tcPr>
            <w:tcW w:w="5245" w:type="dxa"/>
          </w:tcPr>
          <w:p w:rsidR="00D40D19" w:rsidRDefault="00D40D19" w:rsidP="00D40D19">
            <w:pPr>
              <w:pStyle w:val="a3"/>
              <w:spacing w:after="0" w:line="240" w:lineRule="auto"/>
              <w:ind w:left="0"/>
              <w:jc w:val="both"/>
              <w:rPr>
                <w:rFonts w:ascii="Times New Roman" w:eastAsia="Times New Roman" w:hAnsi="Times New Roman"/>
                <w:color w:val="000000"/>
                <w:sz w:val="24"/>
                <w:szCs w:val="24"/>
                <w:lang w:eastAsia="ru-RU"/>
              </w:rPr>
            </w:pPr>
          </w:p>
        </w:tc>
      </w:tr>
    </w:tbl>
    <w:p w:rsidR="00C64440" w:rsidRPr="00C64440" w:rsidRDefault="00C64440" w:rsidP="00482EE2">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C64440">
        <w:rPr>
          <w:rFonts w:ascii="Times New Roman" w:eastAsia="Times New Roman" w:hAnsi="Times New Roman"/>
          <w:b/>
          <w:color w:val="000000"/>
          <w:sz w:val="24"/>
          <w:szCs w:val="24"/>
          <w:lang w:eastAsia="ru-RU"/>
        </w:rPr>
        <w:t>Анализ урока завершить выводами и описанием произошедших изменений в деятельности учащихся.</w:t>
      </w:r>
    </w:p>
    <w:p w:rsidR="00482EE2" w:rsidRPr="00C56F21" w:rsidRDefault="00482EE2" w:rsidP="00C6444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F21" w:rsidRDefault="00C56F21"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482EE2">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Pr="00440125" w:rsidRDefault="005F3A64" w:rsidP="005F3A64">
      <w:pPr>
        <w:tabs>
          <w:tab w:val="right" w:leader="underscore" w:pos="5103"/>
          <w:tab w:val="right" w:leader="underscore" w:pos="6237"/>
        </w:tabs>
        <w:spacing w:after="0" w:line="240" w:lineRule="auto"/>
        <w:rPr>
          <w:rFonts w:ascii="Times New Roman" w:hAnsi="Times New Roman"/>
          <w:b/>
          <w:sz w:val="24"/>
          <w:szCs w:val="24"/>
        </w:rPr>
      </w:pPr>
      <w:r>
        <w:rPr>
          <w:rFonts w:ascii="Times New Roman" w:hAnsi="Times New Roman"/>
          <w:b/>
          <w:sz w:val="24"/>
          <w:szCs w:val="24"/>
        </w:rPr>
        <w:lastRenderedPageBreak/>
        <w:t>Таблица 3. К</w:t>
      </w:r>
      <w:r w:rsidRPr="00440125">
        <w:rPr>
          <w:rFonts w:ascii="Times New Roman" w:hAnsi="Times New Roman"/>
          <w:b/>
          <w:sz w:val="24"/>
          <w:szCs w:val="24"/>
        </w:rPr>
        <w:t>арта наблюдения и оценки педагогического мастерства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05"/>
        <w:gridCol w:w="5670"/>
        <w:gridCol w:w="1417"/>
      </w:tblGrid>
      <w:tr w:rsidR="005F3A64" w:rsidRPr="00440125" w:rsidTr="005F3A64">
        <w:tc>
          <w:tcPr>
            <w:tcW w:w="3114" w:type="dxa"/>
            <w:gridSpan w:val="2"/>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rPr>
              <w:t xml:space="preserve">Компоненты </w:t>
            </w:r>
          </w:p>
        </w:tc>
        <w:tc>
          <w:tcPr>
            <w:tcW w:w="5670" w:type="dxa"/>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rPr>
              <w:t xml:space="preserve">Показатели </w:t>
            </w:r>
          </w:p>
        </w:tc>
        <w:tc>
          <w:tcPr>
            <w:tcW w:w="1417" w:type="dxa"/>
          </w:tcPr>
          <w:p w:rsidR="005F3A64"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rPr>
              <w:t>Оценка</w:t>
            </w:r>
          </w:p>
          <w:p w:rsidR="005F3A64" w:rsidRPr="00440125" w:rsidRDefault="005F3A64" w:rsidP="00A37215">
            <w:pPr>
              <w:spacing w:after="0" w:line="240" w:lineRule="auto"/>
              <w:jc w:val="center"/>
              <w:rPr>
                <w:rFonts w:ascii="Times New Roman" w:hAnsi="Times New Roman"/>
                <w:sz w:val="24"/>
                <w:szCs w:val="24"/>
              </w:rPr>
            </w:pPr>
            <w:r w:rsidRPr="00440125">
              <w:rPr>
                <w:rFonts w:ascii="Times New Roman" w:hAnsi="Times New Roman"/>
                <w:b/>
                <w:sz w:val="24"/>
                <w:szCs w:val="24"/>
              </w:rPr>
              <w:t xml:space="preserve"> </w:t>
            </w:r>
            <w:r w:rsidRPr="00440125">
              <w:rPr>
                <w:rFonts w:ascii="Times New Roman" w:hAnsi="Times New Roman"/>
                <w:sz w:val="24"/>
                <w:szCs w:val="24"/>
              </w:rPr>
              <w:t>(1-5)</w:t>
            </w:r>
          </w:p>
        </w:tc>
      </w:tr>
      <w:tr w:rsidR="005F3A64" w:rsidRPr="00440125" w:rsidTr="005F3A64">
        <w:trPr>
          <w:trHeight w:val="510"/>
        </w:trPr>
        <w:tc>
          <w:tcPr>
            <w:tcW w:w="709" w:type="dxa"/>
            <w:vMerge w:val="restart"/>
            <w:textDirection w:val="btLr"/>
          </w:tcPr>
          <w:p w:rsidR="005F3A64" w:rsidRPr="00440125" w:rsidRDefault="005F3A64" w:rsidP="005A0942">
            <w:pPr>
              <w:widowControl w:val="0"/>
              <w:numPr>
                <w:ilvl w:val="0"/>
                <w:numId w:val="8"/>
              </w:numPr>
              <w:autoSpaceDE w:val="0"/>
              <w:autoSpaceDN w:val="0"/>
              <w:adjustRightInd w:val="0"/>
              <w:spacing w:after="0" w:line="240" w:lineRule="auto"/>
              <w:ind w:left="0"/>
              <w:jc w:val="center"/>
              <w:rPr>
                <w:rFonts w:ascii="Times New Roman" w:hAnsi="Times New Roman"/>
                <w:b/>
                <w:sz w:val="24"/>
                <w:szCs w:val="24"/>
              </w:rPr>
            </w:pPr>
            <w:r w:rsidRPr="00440125">
              <w:rPr>
                <w:rFonts w:ascii="Times New Roman" w:hAnsi="Times New Roman"/>
                <w:b/>
                <w:sz w:val="24"/>
                <w:szCs w:val="24"/>
              </w:rPr>
              <w:t>Гностический</w:t>
            </w: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Педагогические знания</w:t>
            </w:r>
          </w:p>
        </w:tc>
        <w:tc>
          <w:tcPr>
            <w:tcW w:w="5670" w:type="dxa"/>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может растолковать современные педагогические понятия, в  работе опирается на современные НД, знает требования к организации процесса обучения данной возрастной группы,</w:t>
            </w:r>
          </w:p>
        </w:tc>
        <w:tc>
          <w:tcPr>
            <w:tcW w:w="1417" w:type="dxa"/>
          </w:tcPr>
          <w:p w:rsidR="005F3A64" w:rsidRPr="00440125" w:rsidRDefault="005F3A64" w:rsidP="00A37215">
            <w:pPr>
              <w:spacing w:after="0" w:line="240" w:lineRule="auto"/>
              <w:jc w:val="center"/>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Знание психологии</w:t>
            </w:r>
          </w:p>
        </w:tc>
        <w:tc>
          <w:tcPr>
            <w:tcW w:w="5670" w:type="dxa"/>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Знает и учитывает в работе возрастные особенности детей класса, определяет способности учащихся</w:t>
            </w:r>
          </w:p>
        </w:tc>
        <w:tc>
          <w:tcPr>
            <w:tcW w:w="1417" w:type="dxa"/>
          </w:tcPr>
          <w:p w:rsidR="005F3A64" w:rsidRPr="00440125" w:rsidRDefault="005F3A64" w:rsidP="00A37215">
            <w:pPr>
              <w:spacing w:after="0" w:line="240" w:lineRule="auto"/>
              <w:jc w:val="center"/>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Знание преподаваемой дисциплины</w:t>
            </w:r>
          </w:p>
        </w:tc>
        <w:tc>
          <w:tcPr>
            <w:tcW w:w="5670" w:type="dxa"/>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 xml:space="preserve">демонстрирует компетентность в преподаваемой дисциплине, в обучении использует эффективные материалы  и примеры  </w:t>
            </w:r>
          </w:p>
        </w:tc>
        <w:tc>
          <w:tcPr>
            <w:tcW w:w="1417" w:type="dxa"/>
          </w:tcPr>
          <w:p w:rsidR="005F3A64" w:rsidRPr="00440125" w:rsidRDefault="005F3A64" w:rsidP="00A37215">
            <w:pPr>
              <w:spacing w:after="0" w:line="240" w:lineRule="auto"/>
              <w:jc w:val="center"/>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Эрудированность</w:t>
            </w:r>
          </w:p>
        </w:tc>
        <w:tc>
          <w:tcPr>
            <w:tcW w:w="5670" w:type="dxa"/>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отвечает на вопросы учащихся, приглашает к общению после учебного занятия</w:t>
            </w:r>
          </w:p>
        </w:tc>
        <w:tc>
          <w:tcPr>
            <w:tcW w:w="1417" w:type="dxa"/>
          </w:tcPr>
          <w:p w:rsidR="005F3A64" w:rsidRPr="00440125" w:rsidRDefault="005F3A64" w:rsidP="00A37215">
            <w:pPr>
              <w:spacing w:after="0" w:line="240" w:lineRule="auto"/>
              <w:jc w:val="center"/>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 xml:space="preserve"> Установление предметных связей</w:t>
            </w:r>
          </w:p>
        </w:tc>
        <w:tc>
          <w:tcPr>
            <w:tcW w:w="5670" w:type="dxa"/>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 xml:space="preserve">устанавливает </w:t>
            </w:r>
            <w:proofErr w:type="spellStart"/>
            <w:r w:rsidRPr="00440125">
              <w:rPr>
                <w:rFonts w:ascii="Times New Roman" w:hAnsi="Times New Roman"/>
                <w:sz w:val="24"/>
                <w:szCs w:val="24"/>
              </w:rPr>
              <w:t>внутрипредметные</w:t>
            </w:r>
            <w:proofErr w:type="spellEnd"/>
            <w:r w:rsidRPr="00440125">
              <w:rPr>
                <w:rFonts w:ascii="Times New Roman" w:hAnsi="Times New Roman"/>
                <w:sz w:val="24"/>
                <w:szCs w:val="24"/>
              </w:rPr>
              <w:t xml:space="preserve"> связи в изучаемом материале и интеграцию с другими предметами</w:t>
            </w:r>
          </w:p>
        </w:tc>
        <w:tc>
          <w:tcPr>
            <w:tcW w:w="1417" w:type="dxa"/>
          </w:tcPr>
          <w:p w:rsidR="005F3A64" w:rsidRPr="00440125" w:rsidRDefault="005F3A64" w:rsidP="00A37215">
            <w:pPr>
              <w:spacing w:after="0" w:line="240" w:lineRule="auto"/>
              <w:jc w:val="center"/>
              <w:rPr>
                <w:rFonts w:ascii="Times New Roman" w:hAnsi="Times New Roman"/>
                <w:sz w:val="24"/>
                <w:szCs w:val="24"/>
              </w:rPr>
            </w:pPr>
          </w:p>
        </w:tc>
      </w:tr>
      <w:tr w:rsidR="005F3A64" w:rsidRPr="00440125" w:rsidTr="005F3A64">
        <w:tc>
          <w:tcPr>
            <w:tcW w:w="709" w:type="dxa"/>
            <w:vMerge w:val="restart"/>
            <w:textDirection w:val="btLr"/>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lang w:val="en-US"/>
              </w:rPr>
              <w:t>II</w:t>
            </w:r>
            <w:r w:rsidRPr="00440125">
              <w:rPr>
                <w:rFonts w:ascii="Times New Roman" w:hAnsi="Times New Roman"/>
                <w:b/>
                <w:sz w:val="24"/>
                <w:szCs w:val="24"/>
              </w:rPr>
              <w:t>. Проектировочный</w:t>
            </w: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Целеполагание</w:t>
            </w:r>
          </w:p>
        </w:tc>
        <w:tc>
          <w:tcPr>
            <w:tcW w:w="5670" w:type="dxa"/>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цели и задачи занятия позволяют реализовать требования ФГОС и рабочей программы</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Планирование</w:t>
            </w:r>
          </w:p>
        </w:tc>
        <w:tc>
          <w:tcPr>
            <w:tcW w:w="5670" w:type="dxa"/>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тема занятия соответствует КТП, спланировано сочетание разных видов деятельности учащихся на занятии, обучение спланировано с учетом особенностей класса, требований методики</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Конструирование</w:t>
            </w:r>
          </w:p>
        </w:tc>
        <w:tc>
          <w:tcPr>
            <w:tcW w:w="5670" w:type="dxa"/>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структура занятия четко продумана, логична, продумана интересные переходы и связи между отдельными этапами занятия, педагог использует нетрадиционные формы занятия</w:t>
            </w:r>
          </w:p>
        </w:tc>
        <w:tc>
          <w:tcPr>
            <w:tcW w:w="1417" w:type="dxa"/>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val="restart"/>
            <w:textDirection w:val="btLr"/>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lang w:val="en-US"/>
              </w:rPr>
              <w:t>III</w:t>
            </w:r>
            <w:r w:rsidRPr="00440125">
              <w:rPr>
                <w:rFonts w:ascii="Times New Roman" w:hAnsi="Times New Roman"/>
                <w:b/>
                <w:sz w:val="24"/>
                <w:szCs w:val="24"/>
              </w:rPr>
              <w:t>. Коммуникативный</w:t>
            </w:r>
          </w:p>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Речь</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 xml:space="preserve">устная речь правильная, выразительная, объяснение логично, педагог демонстрирует энтузиазм в изучении темы  </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Голос</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дикция, темп речи, громкость голоса педагога, четкая артикуляция способствуют пониманию учебного материала</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Невербальные</w:t>
            </w:r>
            <w:proofErr w:type="spellEnd"/>
            <w:r w:rsidRPr="00440125">
              <w:rPr>
                <w:rFonts w:ascii="Times New Roman" w:hAnsi="Times New Roman"/>
                <w:sz w:val="24"/>
                <w:szCs w:val="24"/>
                <w:lang w:val="en-US"/>
              </w:rPr>
              <w:t xml:space="preserve">  </w:t>
            </w:r>
            <w:proofErr w:type="spellStart"/>
            <w:r w:rsidRPr="00440125">
              <w:rPr>
                <w:rFonts w:ascii="Times New Roman" w:hAnsi="Times New Roman"/>
                <w:sz w:val="24"/>
                <w:szCs w:val="24"/>
                <w:lang w:val="en-US"/>
              </w:rPr>
              <w:t>средства</w:t>
            </w:r>
            <w:proofErr w:type="spellEnd"/>
            <w:r w:rsidRPr="00440125">
              <w:rPr>
                <w:rFonts w:ascii="Times New Roman" w:hAnsi="Times New Roman"/>
                <w:sz w:val="24"/>
                <w:szCs w:val="24"/>
                <w:lang w:val="en-US"/>
              </w:rPr>
              <w:t xml:space="preserve"> </w:t>
            </w:r>
            <w:proofErr w:type="spellStart"/>
            <w:r w:rsidRPr="00440125">
              <w:rPr>
                <w:rFonts w:ascii="Times New Roman" w:hAnsi="Times New Roman"/>
                <w:sz w:val="24"/>
                <w:szCs w:val="24"/>
                <w:lang w:val="en-US"/>
              </w:rPr>
              <w:t>общения</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 xml:space="preserve">невербальные средства демонстрируют вежливость, открытость, уважение по отношению к ученикам, искренний интерес к их мыслям </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Взаимодействие</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дает возможность каждому ученику почувствовать собственную значимость, заботу и поддержку, работает на принципах сотрудничества и диалога</w:t>
            </w:r>
          </w:p>
        </w:tc>
        <w:tc>
          <w:tcPr>
            <w:tcW w:w="1417" w:type="dxa"/>
            <w:shd w:val="clear" w:color="auto" w:fill="auto"/>
          </w:tcPr>
          <w:p w:rsidR="005F3A64" w:rsidRPr="00440125" w:rsidRDefault="005F3A64" w:rsidP="00A37215">
            <w:pPr>
              <w:spacing w:after="0" w:line="240" w:lineRule="auto"/>
              <w:rPr>
                <w:rFonts w:ascii="Times New Roman" w:hAnsi="Times New Roman"/>
                <w:b/>
                <w:sz w:val="24"/>
                <w:szCs w:val="24"/>
              </w:rPr>
            </w:pPr>
          </w:p>
        </w:tc>
      </w:tr>
      <w:tr w:rsidR="005F3A64" w:rsidRPr="00440125" w:rsidTr="005F3A64">
        <w:tc>
          <w:tcPr>
            <w:tcW w:w="709" w:type="dxa"/>
            <w:vMerge w:val="restart"/>
            <w:textDirection w:val="btLr"/>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lang w:val="en-US"/>
              </w:rPr>
              <w:t>IV</w:t>
            </w:r>
            <w:r w:rsidRPr="00440125">
              <w:rPr>
                <w:rFonts w:ascii="Times New Roman" w:hAnsi="Times New Roman"/>
                <w:b/>
                <w:sz w:val="24"/>
                <w:szCs w:val="24"/>
              </w:rPr>
              <w:t>. Организационный</w:t>
            </w:r>
          </w:p>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Активность</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стимулирует высокую активность учащихся в течение всего занятия, организует познавательную деятельность учащихся с учетом их возможностей и способностей, заполняет все учебное время решением учебных задач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Руководство</w:t>
            </w:r>
            <w:proofErr w:type="spellEnd"/>
            <w:r w:rsidRPr="00440125">
              <w:rPr>
                <w:rFonts w:ascii="Times New Roman" w:hAnsi="Times New Roman"/>
                <w:sz w:val="24"/>
                <w:szCs w:val="24"/>
                <w:lang w:val="en-US"/>
              </w:rPr>
              <w:t xml:space="preserve">  </w:t>
            </w:r>
            <w:proofErr w:type="spellStart"/>
            <w:r w:rsidRPr="00440125">
              <w:rPr>
                <w:rFonts w:ascii="Times New Roman" w:hAnsi="Times New Roman"/>
                <w:sz w:val="24"/>
                <w:szCs w:val="24"/>
                <w:lang w:val="en-US"/>
              </w:rPr>
              <w:t>внеучебной</w:t>
            </w:r>
            <w:proofErr w:type="spellEnd"/>
            <w:r w:rsidRPr="00440125">
              <w:rPr>
                <w:rFonts w:ascii="Times New Roman" w:hAnsi="Times New Roman"/>
                <w:sz w:val="24"/>
                <w:szCs w:val="24"/>
                <w:lang w:val="en-US"/>
              </w:rPr>
              <w:t xml:space="preserve"> </w:t>
            </w:r>
            <w:proofErr w:type="spellStart"/>
            <w:r w:rsidRPr="00440125">
              <w:rPr>
                <w:rFonts w:ascii="Times New Roman" w:hAnsi="Times New Roman"/>
                <w:sz w:val="24"/>
                <w:szCs w:val="24"/>
                <w:lang w:val="en-US"/>
              </w:rPr>
              <w:t>работой</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 xml:space="preserve">Регулярно организует </w:t>
            </w:r>
            <w:proofErr w:type="spellStart"/>
            <w:r w:rsidRPr="00440125">
              <w:rPr>
                <w:rFonts w:ascii="Times New Roman" w:hAnsi="Times New Roman"/>
                <w:sz w:val="24"/>
                <w:szCs w:val="24"/>
              </w:rPr>
              <w:t>внеучебную</w:t>
            </w:r>
            <w:proofErr w:type="spellEnd"/>
            <w:r w:rsidRPr="00440125">
              <w:rPr>
                <w:rFonts w:ascii="Times New Roman" w:hAnsi="Times New Roman"/>
                <w:sz w:val="24"/>
                <w:szCs w:val="24"/>
              </w:rPr>
              <w:t xml:space="preserve"> деятельность, формирует навыки самоорганизации у детей, самоуправления, использует разнообразные формы </w:t>
            </w:r>
            <w:proofErr w:type="spellStart"/>
            <w:r w:rsidRPr="00440125">
              <w:rPr>
                <w:rFonts w:ascii="Times New Roman" w:hAnsi="Times New Roman"/>
                <w:sz w:val="24"/>
                <w:szCs w:val="24"/>
              </w:rPr>
              <w:t>внеучебной</w:t>
            </w:r>
            <w:proofErr w:type="spellEnd"/>
            <w:r w:rsidRPr="00440125">
              <w:rPr>
                <w:rFonts w:ascii="Times New Roman" w:hAnsi="Times New Roman"/>
                <w:sz w:val="24"/>
                <w:szCs w:val="24"/>
              </w:rPr>
              <w:t xml:space="preserve"> работы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lang w:val="en-US"/>
              </w:rPr>
            </w:pPr>
            <w:proofErr w:type="spellStart"/>
            <w:r w:rsidRPr="00440125">
              <w:rPr>
                <w:rFonts w:ascii="Times New Roman" w:hAnsi="Times New Roman"/>
                <w:sz w:val="24"/>
                <w:szCs w:val="24"/>
                <w:lang w:val="en-US"/>
              </w:rPr>
              <w:t>Индивидуальная</w:t>
            </w:r>
            <w:proofErr w:type="spellEnd"/>
            <w:r w:rsidRPr="00440125">
              <w:rPr>
                <w:rFonts w:ascii="Times New Roman" w:hAnsi="Times New Roman"/>
                <w:sz w:val="24"/>
                <w:szCs w:val="24"/>
                <w:lang w:val="en-US"/>
              </w:rPr>
              <w:t xml:space="preserve"> </w:t>
            </w:r>
            <w:proofErr w:type="spellStart"/>
            <w:r w:rsidRPr="00440125">
              <w:rPr>
                <w:rFonts w:ascii="Times New Roman" w:hAnsi="Times New Roman"/>
                <w:sz w:val="24"/>
                <w:szCs w:val="24"/>
                <w:lang w:val="en-US"/>
              </w:rPr>
              <w:t>работа</w:t>
            </w:r>
            <w:proofErr w:type="spellEnd"/>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Реализует индивидуальный подход, составляет индивидуальные планы по дальнейшему личностному развитию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val="restart"/>
            <w:textDirection w:val="btLr"/>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lang w:val="en-US"/>
              </w:rPr>
              <w:t>V</w:t>
            </w:r>
            <w:r w:rsidRPr="00440125">
              <w:rPr>
                <w:rFonts w:ascii="Times New Roman" w:hAnsi="Times New Roman"/>
                <w:b/>
                <w:sz w:val="24"/>
                <w:szCs w:val="24"/>
              </w:rPr>
              <w:t>. Методический</w:t>
            </w: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b/>
                <w:sz w:val="24"/>
                <w:szCs w:val="24"/>
              </w:rPr>
            </w:pPr>
            <w:r w:rsidRPr="00440125">
              <w:rPr>
                <w:rFonts w:ascii="Times New Roman" w:hAnsi="Times New Roman"/>
                <w:sz w:val="24"/>
                <w:szCs w:val="24"/>
              </w:rPr>
              <w:t>Технология обучения</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 xml:space="preserve">использует современные образовательные технологии в работе, демонстрирует разнообразие педагогических приемов, обеспечивает стабильное высокое качество </w:t>
            </w:r>
            <w:proofErr w:type="spellStart"/>
            <w:r w:rsidRPr="00440125">
              <w:rPr>
                <w:rFonts w:ascii="Times New Roman" w:hAnsi="Times New Roman"/>
                <w:sz w:val="24"/>
                <w:szCs w:val="24"/>
              </w:rPr>
              <w:t>обученности</w:t>
            </w:r>
            <w:proofErr w:type="spellEnd"/>
            <w:r w:rsidRPr="00440125">
              <w:rPr>
                <w:rFonts w:ascii="Times New Roman" w:hAnsi="Times New Roman"/>
                <w:sz w:val="24"/>
                <w:szCs w:val="24"/>
              </w:rPr>
              <w:t xml:space="preserve">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b/>
                <w:sz w:val="24"/>
                <w:szCs w:val="24"/>
              </w:rPr>
            </w:pPr>
            <w:r w:rsidRPr="00440125">
              <w:rPr>
                <w:rFonts w:ascii="Times New Roman" w:hAnsi="Times New Roman"/>
                <w:sz w:val="24"/>
                <w:szCs w:val="24"/>
              </w:rPr>
              <w:t>Принципы  обучения</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 xml:space="preserve">соблюдает психолого-педагогические механизмы усвоения учебной информации, реализуя обще-дидактические и </w:t>
            </w:r>
            <w:proofErr w:type="spellStart"/>
            <w:r w:rsidRPr="00440125">
              <w:rPr>
                <w:rFonts w:ascii="Times New Roman" w:hAnsi="Times New Roman"/>
                <w:sz w:val="24"/>
                <w:szCs w:val="24"/>
              </w:rPr>
              <w:t>частно-методические</w:t>
            </w:r>
            <w:proofErr w:type="spellEnd"/>
            <w:r w:rsidRPr="00440125">
              <w:rPr>
                <w:rFonts w:ascii="Times New Roman" w:hAnsi="Times New Roman"/>
                <w:sz w:val="24"/>
                <w:szCs w:val="24"/>
              </w:rPr>
              <w:t xml:space="preserve"> принципы обучения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b/>
                <w:sz w:val="24"/>
                <w:szCs w:val="24"/>
              </w:rPr>
            </w:pPr>
            <w:r w:rsidRPr="00440125">
              <w:rPr>
                <w:rFonts w:ascii="Times New Roman" w:hAnsi="Times New Roman"/>
                <w:sz w:val="24"/>
                <w:szCs w:val="24"/>
              </w:rPr>
              <w:t>Оценка</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оценивает работу учащихся своевременно, гласно, объективно, использует инновационные технологии оценивания, обучает оцениванию и самооценке учебных достижений учащихся по четко разработанным критериям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b/>
                <w:sz w:val="24"/>
                <w:szCs w:val="24"/>
              </w:rPr>
            </w:pPr>
            <w:r w:rsidRPr="00440125">
              <w:rPr>
                <w:rFonts w:ascii="Times New Roman" w:hAnsi="Times New Roman"/>
                <w:sz w:val="24"/>
                <w:szCs w:val="24"/>
              </w:rPr>
              <w:t>Итог  занятия</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подводит итоги учебного занятия, организует рефлексию, актуализирует достижения учащихся на данном занятии, определяет перспективы самообразования (вне школы)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val="restart"/>
            <w:textDirection w:val="btLr"/>
          </w:tcPr>
          <w:p w:rsidR="005F3A64" w:rsidRPr="00440125" w:rsidRDefault="005F3A64" w:rsidP="00A37215">
            <w:pPr>
              <w:spacing w:after="0" w:line="240" w:lineRule="auto"/>
              <w:jc w:val="center"/>
              <w:rPr>
                <w:rFonts w:ascii="Times New Roman" w:hAnsi="Times New Roman"/>
                <w:b/>
                <w:sz w:val="24"/>
                <w:szCs w:val="24"/>
              </w:rPr>
            </w:pPr>
            <w:r w:rsidRPr="00440125">
              <w:rPr>
                <w:rFonts w:ascii="Times New Roman" w:hAnsi="Times New Roman"/>
                <w:b/>
                <w:sz w:val="24"/>
                <w:szCs w:val="24"/>
                <w:lang w:val="en-US"/>
              </w:rPr>
              <w:t>VI</w:t>
            </w:r>
            <w:r w:rsidRPr="00440125">
              <w:rPr>
                <w:rFonts w:ascii="Times New Roman" w:hAnsi="Times New Roman"/>
                <w:b/>
                <w:sz w:val="24"/>
                <w:szCs w:val="24"/>
              </w:rPr>
              <w:t>. Личностный</w:t>
            </w: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tabs>
                <w:tab w:val="left" w:pos="1551"/>
              </w:tabs>
              <w:spacing w:after="0" w:line="240" w:lineRule="auto"/>
              <w:rPr>
                <w:rFonts w:ascii="Times New Roman" w:hAnsi="Times New Roman"/>
                <w:b/>
                <w:sz w:val="24"/>
                <w:szCs w:val="24"/>
              </w:rPr>
            </w:pPr>
            <w:r w:rsidRPr="00440125">
              <w:rPr>
                <w:rFonts w:ascii="Times New Roman" w:hAnsi="Times New Roman"/>
                <w:sz w:val="24"/>
                <w:szCs w:val="24"/>
              </w:rPr>
              <w:t>Профессионально важные качества</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проявляет морально-этические качества, любовь к детям и педагогическому делу, гуманизм, ответственность, альтруизм, справедливость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b/>
                <w:sz w:val="24"/>
                <w:szCs w:val="24"/>
              </w:rPr>
            </w:pPr>
            <w:r w:rsidRPr="00440125">
              <w:rPr>
                <w:rFonts w:ascii="Times New Roman" w:hAnsi="Times New Roman"/>
                <w:sz w:val="24"/>
                <w:szCs w:val="24"/>
              </w:rPr>
              <w:t>Педагогическая направленность</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b/>
                <w:sz w:val="24"/>
                <w:szCs w:val="24"/>
              </w:rPr>
            </w:pPr>
            <w:r w:rsidRPr="00440125">
              <w:rPr>
                <w:rFonts w:ascii="Times New Roman" w:hAnsi="Times New Roman"/>
                <w:sz w:val="24"/>
                <w:szCs w:val="24"/>
              </w:rPr>
              <w:t>высоко ценит профессию педагога, считает ее призванием, личным примером служит формированию гражданских качеств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Самовоспитание и саморазвитие</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 xml:space="preserve">имеет программу личностно-профессионального роста, ведет портфолио саморазвития, посещает курсы и другие формы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r w:rsidR="005F3A64" w:rsidRPr="00440125" w:rsidTr="005F3A64">
        <w:tc>
          <w:tcPr>
            <w:tcW w:w="709" w:type="dxa"/>
            <w:vMerge/>
          </w:tcPr>
          <w:p w:rsidR="005F3A64" w:rsidRPr="00440125" w:rsidRDefault="005F3A64" w:rsidP="00A37215">
            <w:pPr>
              <w:spacing w:after="0" w:line="240" w:lineRule="auto"/>
              <w:jc w:val="center"/>
              <w:rPr>
                <w:rFonts w:ascii="Times New Roman" w:hAnsi="Times New Roman"/>
                <w:b/>
                <w:sz w:val="24"/>
                <w:szCs w:val="24"/>
              </w:rPr>
            </w:pPr>
          </w:p>
        </w:tc>
        <w:tc>
          <w:tcPr>
            <w:tcW w:w="2405"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rPr>
                <w:rFonts w:ascii="Times New Roman" w:hAnsi="Times New Roman"/>
                <w:sz w:val="24"/>
                <w:szCs w:val="24"/>
              </w:rPr>
            </w:pPr>
            <w:r w:rsidRPr="00440125">
              <w:rPr>
                <w:rFonts w:ascii="Times New Roman" w:hAnsi="Times New Roman"/>
                <w:sz w:val="24"/>
                <w:szCs w:val="24"/>
              </w:rPr>
              <w:t>Творческий подход</w:t>
            </w:r>
          </w:p>
        </w:tc>
        <w:tc>
          <w:tcPr>
            <w:tcW w:w="5670" w:type="dxa"/>
            <w:tcBorders>
              <w:top w:val="single" w:sz="4" w:space="0" w:color="auto"/>
              <w:left w:val="single" w:sz="4" w:space="0" w:color="auto"/>
              <w:bottom w:val="single" w:sz="4" w:space="0" w:color="auto"/>
              <w:right w:val="single" w:sz="4" w:space="0" w:color="auto"/>
            </w:tcBorders>
          </w:tcPr>
          <w:p w:rsidR="005F3A64" w:rsidRPr="00440125" w:rsidRDefault="005F3A64" w:rsidP="00A37215">
            <w:pPr>
              <w:spacing w:after="0" w:line="240" w:lineRule="auto"/>
              <w:jc w:val="both"/>
              <w:rPr>
                <w:rFonts w:ascii="Times New Roman" w:hAnsi="Times New Roman"/>
                <w:sz w:val="24"/>
                <w:szCs w:val="24"/>
              </w:rPr>
            </w:pPr>
            <w:r w:rsidRPr="00440125">
              <w:rPr>
                <w:rFonts w:ascii="Times New Roman" w:hAnsi="Times New Roman"/>
                <w:sz w:val="24"/>
                <w:szCs w:val="24"/>
              </w:rPr>
              <w:t xml:space="preserve">проявляет,  инициативность, творчество в учебной и </w:t>
            </w:r>
            <w:proofErr w:type="spellStart"/>
            <w:r w:rsidRPr="00440125">
              <w:rPr>
                <w:rFonts w:ascii="Times New Roman" w:hAnsi="Times New Roman"/>
                <w:sz w:val="24"/>
                <w:szCs w:val="24"/>
              </w:rPr>
              <w:t>внеучебной</w:t>
            </w:r>
            <w:proofErr w:type="spellEnd"/>
            <w:r w:rsidRPr="00440125">
              <w:rPr>
                <w:rFonts w:ascii="Times New Roman" w:hAnsi="Times New Roman"/>
                <w:sz w:val="24"/>
                <w:szCs w:val="24"/>
              </w:rPr>
              <w:t xml:space="preserve"> деятельности, имеет собственные методические разработки, распространяет свой педагогический опыт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3A64" w:rsidRPr="00440125" w:rsidRDefault="005F3A64" w:rsidP="00A37215">
            <w:pPr>
              <w:spacing w:after="0" w:line="240" w:lineRule="auto"/>
              <w:rPr>
                <w:rFonts w:ascii="Times New Roman" w:hAnsi="Times New Roman"/>
                <w:sz w:val="24"/>
                <w:szCs w:val="24"/>
              </w:rPr>
            </w:pPr>
          </w:p>
        </w:tc>
      </w:tr>
    </w:tbl>
    <w:p w:rsidR="005F3A64" w:rsidRPr="00440125" w:rsidRDefault="005F3A64" w:rsidP="005F3A64">
      <w:pPr>
        <w:shd w:val="clear" w:color="auto" w:fill="FFFFFF"/>
        <w:ind w:firstLine="540"/>
        <w:jc w:val="both"/>
        <w:rPr>
          <w:rFonts w:ascii="Times New Roman" w:hAnsi="Times New Roman"/>
          <w:b/>
          <w:color w:val="000000"/>
          <w:sz w:val="24"/>
          <w:szCs w:val="24"/>
        </w:rPr>
      </w:pPr>
      <w:r w:rsidRPr="00440125">
        <w:rPr>
          <w:rFonts w:ascii="Times New Roman" w:hAnsi="Times New Roman"/>
          <w:b/>
          <w:color w:val="000000"/>
          <w:sz w:val="24"/>
          <w:szCs w:val="24"/>
        </w:rPr>
        <w:t xml:space="preserve">Выводы: </w:t>
      </w:r>
    </w:p>
    <w:p w:rsidR="005F3A64" w:rsidRPr="00440125" w:rsidRDefault="005F3A64" w:rsidP="005F3A64">
      <w:pPr>
        <w:shd w:val="clear" w:color="auto" w:fill="FFFFFF"/>
        <w:spacing w:after="0" w:line="240" w:lineRule="auto"/>
        <w:rPr>
          <w:rFonts w:ascii="Times New Roman" w:eastAsia="Times New Roman" w:hAnsi="Times New Roman"/>
          <w:b/>
          <w:bCs/>
          <w:color w:val="000000"/>
          <w:sz w:val="24"/>
          <w:szCs w:val="24"/>
          <w:lang w:eastAsia="ru-RU"/>
        </w:rPr>
      </w:pPr>
      <w:r w:rsidRPr="00440125">
        <w:rPr>
          <w:rFonts w:ascii="Times New Roman" w:hAnsi="Times New Roman"/>
          <w:bCs/>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color w:val="808080"/>
          <w:sz w:val="24"/>
          <w:szCs w:val="24"/>
        </w:rPr>
        <w:t>_______________________________</w:t>
      </w:r>
      <w:r w:rsidRPr="00440125">
        <w:rPr>
          <w:rFonts w:ascii="Times New Roman" w:hAnsi="Times New Roman"/>
          <w:b/>
          <w:sz w:val="24"/>
          <w:szCs w:val="24"/>
        </w:rPr>
        <w:t xml:space="preserve"> </w:t>
      </w:r>
    </w:p>
    <w:p w:rsidR="005F3A64" w:rsidRPr="00440125" w:rsidRDefault="005F3A64" w:rsidP="005F3A64">
      <w:pPr>
        <w:shd w:val="clear" w:color="auto" w:fill="FFFFFF"/>
        <w:spacing w:after="0" w:line="240" w:lineRule="auto"/>
        <w:rPr>
          <w:rFonts w:ascii="Times New Roman" w:eastAsia="Times New Roman" w:hAnsi="Times New Roman"/>
          <w:b/>
          <w:bCs/>
          <w:color w:val="000000"/>
          <w:sz w:val="24"/>
          <w:szCs w:val="24"/>
          <w:lang w:eastAsia="ru-RU"/>
        </w:rPr>
      </w:pPr>
    </w:p>
    <w:p w:rsidR="005F3A64" w:rsidRDefault="005F3A64" w:rsidP="005F3A64">
      <w:pPr>
        <w:shd w:val="clear" w:color="auto" w:fill="FFFFFF"/>
        <w:spacing w:after="150" w:line="240" w:lineRule="auto"/>
        <w:rPr>
          <w:rFonts w:ascii="Arial" w:eastAsia="Times New Roman" w:hAnsi="Arial" w:cs="Arial"/>
          <w:color w:val="000000"/>
          <w:sz w:val="21"/>
          <w:szCs w:val="21"/>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5F3A64" w:rsidRDefault="005F3A64" w:rsidP="00C56F21">
      <w:pPr>
        <w:shd w:val="clear" w:color="auto" w:fill="FFFFFF"/>
        <w:spacing w:after="0" w:line="240" w:lineRule="auto"/>
        <w:jc w:val="both"/>
        <w:rPr>
          <w:rFonts w:ascii="Times New Roman" w:eastAsia="Times New Roman" w:hAnsi="Times New Roman"/>
          <w:b/>
          <w:bCs/>
          <w:color w:val="000000"/>
          <w:sz w:val="24"/>
          <w:szCs w:val="24"/>
          <w:lang w:eastAsia="ru-RU"/>
        </w:rPr>
      </w:pPr>
    </w:p>
    <w:p w:rsidR="00C56F21" w:rsidRPr="00AD49C7" w:rsidRDefault="00C56F21" w:rsidP="00C56F21">
      <w:pPr>
        <w:shd w:val="clear" w:color="auto" w:fill="FFFFFF"/>
        <w:spacing w:after="0" w:line="240" w:lineRule="auto"/>
        <w:jc w:val="both"/>
        <w:rPr>
          <w:rFonts w:ascii="Times New Roman" w:eastAsia="Times New Roman" w:hAnsi="Times New Roman"/>
          <w:color w:val="000000"/>
          <w:sz w:val="24"/>
          <w:szCs w:val="24"/>
          <w:lang w:eastAsia="ru-RU"/>
        </w:rPr>
      </w:pPr>
      <w:r w:rsidRPr="00AD49C7">
        <w:rPr>
          <w:rFonts w:ascii="Times New Roman" w:eastAsia="Times New Roman" w:hAnsi="Times New Roman"/>
          <w:b/>
          <w:bCs/>
          <w:color w:val="000000"/>
          <w:sz w:val="24"/>
          <w:szCs w:val="24"/>
          <w:lang w:eastAsia="ru-RU"/>
        </w:rPr>
        <w:lastRenderedPageBreak/>
        <w:t xml:space="preserve">ЗАДАНИЕ </w:t>
      </w:r>
      <w:r w:rsidR="0016074E">
        <w:rPr>
          <w:rFonts w:ascii="Times New Roman" w:eastAsia="Times New Roman" w:hAnsi="Times New Roman"/>
          <w:b/>
          <w:bCs/>
          <w:color w:val="000000"/>
          <w:sz w:val="24"/>
          <w:szCs w:val="24"/>
          <w:lang w:eastAsia="ru-RU"/>
        </w:rPr>
        <w:t>8</w:t>
      </w:r>
      <w:r w:rsidRPr="00AD49C7">
        <w:rPr>
          <w:rFonts w:ascii="Times New Roman" w:eastAsia="Times New Roman" w:hAnsi="Times New Roman"/>
          <w:b/>
          <w:bCs/>
          <w:color w:val="000000"/>
          <w:sz w:val="24"/>
          <w:szCs w:val="24"/>
          <w:lang w:eastAsia="ru-RU"/>
        </w:rPr>
        <w:t>. ПОДБОР И ОПИСАНИЕ ИГР ДЛЯ ПРОВЕДЕНИЯ ДИНАМИЧЕСКИХ МИНУТОК ПЕРВОКЛАССНИКА</w:t>
      </w:r>
    </w:p>
    <w:p w:rsidR="00C56F21" w:rsidRDefault="00C56F21" w:rsidP="00C56F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 xml:space="preserve">Игры </w:t>
      </w:r>
      <w:r>
        <w:rPr>
          <w:rFonts w:ascii="Times New Roman" w:eastAsia="Times New Roman" w:hAnsi="Times New Roman"/>
          <w:color w:val="000000"/>
          <w:sz w:val="24"/>
          <w:szCs w:val="24"/>
          <w:lang w:eastAsia="ru-RU"/>
        </w:rPr>
        <w:t xml:space="preserve">(5-6 игр) </w:t>
      </w:r>
      <w:r w:rsidRPr="00AD49C7">
        <w:rPr>
          <w:rFonts w:ascii="Times New Roman" w:eastAsia="Times New Roman" w:hAnsi="Times New Roman"/>
          <w:color w:val="000000"/>
          <w:sz w:val="24"/>
          <w:szCs w:val="24"/>
          <w:lang w:eastAsia="ru-RU"/>
        </w:rPr>
        <w:t xml:space="preserve">должны быть представлены отдельной разработкой разносторонней направленности, активные и пассивные, каждая игра должна иметь цель, описание деятельности учеников и учителя. </w:t>
      </w:r>
    </w:p>
    <w:tbl>
      <w:tblPr>
        <w:tblStyle w:val="a5"/>
        <w:tblW w:w="0" w:type="auto"/>
        <w:tblLook w:val="04A0"/>
      </w:tblPr>
      <w:tblGrid>
        <w:gridCol w:w="458"/>
        <w:gridCol w:w="1252"/>
        <w:gridCol w:w="2963"/>
        <w:gridCol w:w="5103"/>
      </w:tblGrid>
      <w:tr w:rsidR="00C56F21" w:rsidTr="00C56F21">
        <w:tc>
          <w:tcPr>
            <w:tcW w:w="458"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w:t>
            </w:r>
          </w:p>
        </w:tc>
        <w:tc>
          <w:tcPr>
            <w:tcW w:w="1252"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Название</w:t>
            </w:r>
          </w:p>
        </w:tc>
        <w:tc>
          <w:tcPr>
            <w:tcW w:w="2963"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Цель</w:t>
            </w:r>
          </w:p>
        </w:tc>
        <w:tc>
          <w:tcPr>
            <w:tcW w:w="5103" w:type="dxa"/>
          </w:tcPr>
          <w:p w:rsidR="00C56F21" w:rsidRPr="00AD49C7" w:rsidRDefault="00C56F21" w:rsidP="00C56F21">
            <w:pPr>
              <w:spacing w:after="0" w:line="240" w:lineRule="auto"/>
              <w:jc w:val="both"/>
              <w:rPr>
                <w:rFonts w:ascii="Times New Roman" w:eastAsia="Times New Roman" w:hAnsi="Times New Roman"/>
                <w:b/>
                <w:color w:val="000000"/>
                <w:sz w:val="24"/>
                <w:szCs w:val="24"/>
                <w:lang w:eastAsia="ru-RU"/>
              </w:rPr>
            </w:pPr>
            <w:r w:rsidRPr="00AD49C7">
              <w:rPr>
                <w:rFonts w:ascii="Times New Roman" w:eastAsia="Times New Roman" w:hAnsi="Times New Roman"/>
                <w:b/>
                <w:color w:val="000000"/>
                <w:sz w:val="24"/>
                <w:szCs w:val="24"/>
                <w:lang w:eastAsia="ru-RU"/>
              </w:rPr>
              <w:t>Описание</w:t>
            </w: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5F3A64" w:rsidRDefault="005F3A64" w:rsidP="00C56F21">
            <w:pPr>
              <w:spacing w:after="0" w:line="240" w:lineRule="auto"/>
              <w:jc w:val="both"/>
              <w:rPr>
                <w:rFonts w:ascii="Times New Roman" w:eastAsia="Times New Roman" w:hAnsi="Times New Roman"/>
                <w:color w:val="000000"/>
                <w:sz w:val="24"/>
                <w:szCs w:val="24"/>
                <w:lang w:eastAsia="ru-RU"/>
              </w:rPr>
            </w:pPr>
          </w:p>
          <w:p w:rsidR="005F3A64" w:rsidRDefault="005F3A64" w:rsidP="00C56F21">
            <w:pPr>
              <w:spacing w:after="0" w:line="240" w:lineRule="auto"/>
              <w:jc w:val="both"/>
              <w:rPr>
                <w:rFonts w:ascii="Times New Roman" w:eastAsia="Times New Roman" w:hAnsi="Times New Roman"/>
                <w:color w:val="000000"/>
                <w:sz w:val="24"/>
                <w:szCs w:val="24"/>
                <w:lang w:eastAsia="ru-RU"/>
              </w:rPr>
            </w:pPr>
          </w:p>
          <w:p w:rsidR="005F3A64" w:rsidRDefault="005F3A64"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r w:rsidR="00C56F21" w:rsidTr="00C56F21">
        <w:tc>
          <w:tcPr>
            <w:tcW w:w="458"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1252"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296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c>
          <w:tcPr>
            <w:tcW w:w="5103" w:type="dxa"/>
          </w:tcPr>
          <w:p w:rsidR="00C56F21" w:rsidRDefault="00C56F21" w:rsidP="00C56F21">
            <w:pPr>
              <w:spacing w:after="0" w:line="240" w:lineRule="auto"/>
              <w:jc w:val="both"/>
              <w:rPr>
                <w:rFonts w:ascii="Times New Roman" w:eastAsia="Times New Roman" w:hAnsi="Times New Roman"/>
                <w:color w:val="000000"/>
                <w:sz w:val="24"/>
                <w:szCs w:val="24"/>
                <w:lang w:eastAsia="ru-RU"/>
              </w:rPr>
            </w:pPr>
          </w:p>
        </w:tc>
      </w:tr>
    </w:tbl>
    <w:p w:rsidR="00D933D9" w:rsidRDefault="00D933D9" w:rsidP="00E91D8E">
      <w:pPr>
        <w:pStyle w:val="a3"/>
        <w:spacing w:after="0" w:line="240" w:lineRule="auto"/>
        <w:ind w:left="0"/>
        <w:jc w:val="both"/>
        <w:rPr>
          <w:rFonts w:ascii="Times New Roman" w:eastAsia="Times New Roman" w:hAnsi="Times New Roman"/>
          <w:b/>
          <w:sz w:val="24"/>
          <w:szCs w:val="24"/>
          <w:lang w:eastAsia="ru-RU"/>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5F3A64" w:rsidRDefault="005F3A64" w:rsidP="00E858FA">
      <w:pPr>
        <w:pStyle w:val="a4"/>
        <w:shd w:val="clear" w:color="auto" w:fill="FFFFFF"/>
        <w:spacing w:before="0" w:beforeAutospacing="0" w:after="150" w:afterAutospacing="0"/>
        <w:jc w:val="both"/>
        <w:rPr>
          <w:b/>
          <w:bCs/>
          <w:iCs/>
          <w:color w:val="000000"/>
        </w:rPr>
      </w:pPr>
    </w:p>
    <w:p w:rsidR="00062696" w:rsidRDefault="00E858FA" w:rsidP="00E858FA">
      <w:pPr>
        <w:pStyle w:val="a4"/>
        <w:shd w:val="clear" w:color="auto" w:fill="FFFFFF"/>
        <w:spacing w:before="0" w:beforeAutospacing="0" w:after="150" w:afterAutospacing="0"/>
        <w:jc w:val="both"/>
        <w:rPr>
          <w:b/>
          <w:bCs/>
          <w:iCs/>
          <w:color w:val="000000"/>
        </w:rPr>
      </w:pPr>
      <w:r w:rsidRPr="00E858FA">
        <w:rPr>
          <w:b/>
          <w:bCs/>
          <w:iCs/>
          <w:color w:val="000000"/>
        </w:rPr>
        <w:t xml:space="preserve">ЗАДАНИЕ </w:t>
      </w:r>
      <w:r w:rsidR="0016074E">
        <w:rPr>
          <w:b/>
          <w:bCs/>
          <w:iCs/>
          <w:color w:val="000000"/>
        </w:rPr>
        <w:t>9</w:t>
      </w:r>
      <w:r w:rsidRPr="00E858FA">
        <w:rPr>
          <w:b/>
          <w:bCs/>
          <w:iCs/>
          <w:color w:val="000000"/>
        </w:rPr>
        <w:t xml:space="preserve">. </w:t>
      </w:r>
      <w:r w:rsidR="00062696">
        <w:rPr>
          <w:b/>
          <w:bCs/>
          <w:iCs/>
          <w:color w:val="000000"/>
        </w:rPr>
        <w:t>РАЗРАБОТКА СЦЕНАРИЯ «1 СЕНТЯБРЯ - ДЕНЬ ЗНАНИЙ»</w:t>
      </w:r>
    </w:p>
    <w:p w:rsidR="00062696" w:rsidRPr="00062696" w:rsidRDefault="00062696" w:rsidP="00062696">
      <w:pPr>
        <w:pStyle w:val="a4"/>
        <w:shd w:val="clear" w:color="auto" w:fill="FFFFFF"/>
        <w:spacing w:before="0" w:beforeAutospacing="0" w:after="0" w:afterAutospacing="0"/>
        <w:rPr>
          <w:b/>
          <w:bCs/>
          <w:color w:val="000000"/>
        </w:rPr>
      </w:pPr>
      <w:r w:rsidRPr="00062696">
        <w:rPr>
          <w:b/>
          <w:bCs/>
          <w:color w:val="000000"/>
        </w:rPr>
        <w:t>Цель: </w:t>
      </w:r>
    </w:p>
    <w:p w:rsidR="00062696" w:rsidRPr="00062696" w:rsidRDefault="00062696" w:rsidP="00062696">
      <w:pPr>
        <w:pStyle w:val="a4"/>
        <w:shd w:val="clear" w:color="auto" w:fill="FFFFFF"/>
        <w:spacing w:before="0" w:beforeAutospacing="0" w:after="0" w:afterAutospacing="0"/>
        <w:rPr>
          <w:color w:val="000000"/>
        </w:rPr>
      </w:pPr>
      <w:r w:rsidRPr="00062696">
        <w:rPr>
          <w:b/>
          <w:bCs/>
          <w:color w:val="000000"/>
        </w:rPr>
        <w:t>Задачи:</w:t>
      </w:r>
      <w:r w:rsidRPr="00062696">
        <w:rPr>
          <w:color w:val="000000"/>
        </w:rPr>
        <w:t> </w:t>
      </w:r>
    </w:p>
    <w:p w:rsidR="00E858FA" w:rsidRPr="00062696" w:rsidRDefault="00E858FA" w:rsidP="00E858FA">
      <w:pPr>
        <w:pStyle w:val="a4"/>
        <w:shd w:val="clear" w:color="auto" w:fill="FFFFFF"/>
        <w:spacing w:before="0" w:beforeAutospacing="0" w:after="150" w:afterAutospacing="0"/>
        <w:jc w:val="both"/>
        <w:rPr>
          <w:color w:val="000000"/>
        </w:rPr>
      </w:pPr>
      <w:r w:rsidRPr="00062696">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Default="005F3A64" w:rsidP="005F3A64">
      <w:pPr>
        <w:shd w:val="clear" w:color="auto" w:fill="FFFFFF"/>
        <w:spacing w:after="0" w:line="240" w:lineRule="auto"/>
        <w:rPr>
          <w:rFonts w:ascii="Times New Roman" w:hAnsi="Times New Roman"/>
          <w:b/>
          <w:color w:val="000000"/>
          <w:sz w:val="24"/>
          <w:szCs w:val="24"/>
        </w:rPr>
      </w:pPr>
    </w:p>
    <w:p w:rsidR="005F3A64" w:rsidRPr="005F3A64" w:rsidRDefault="005F3A64" w:rsidP="005F3A64">
      <w:pPr>
        <w:shd w:val="clear" w:color="auto" w:fill="FFFFFF"/>
        <w:spacing w:after="0" w:line="240" w:lineRule="auto"/>
        <w:rPr>
          <w:rFonts w:ascii="Times New Roman" w:hAnsi="Times New Roman"/>
          <w:b/>
          <w:color w:val="000000"/>
          <w:sz w:val="24"/>
          <w:szCs w:val="24"/>
        </w:rPr>
      </w:pPr>
      <w:r w:rsidRPr="005F3A64">
        <w:rPr>
          <w:rFonts w:ascii="Times New Roman" w:hAnsi="Times New Roman"/>
          <w:b/>
          <w:color w:val="000000"/>
          <w:sz w:val="24"/>
          <w:szCs w:val="24"/>
        </w:rPr>
        <w:lastRenderedPageBreak/>
        <w:t xml:space="preserve">ЗАДАНИЕ 10. САМООБРАЗОВАНИЕ СТУДЕНТА-ПРАКТИКАНТА </w:t>
      </w:r>
    </w:p>
    <w:p w:rsidR="005F3A64" w:rsidRPr="005F3A64" w:rsidRDefault="005F3A64" w:rsidP="005F3A64">
      <w:pPr>
        <w:shd w:val="clear" w:color="auto" w:fill="FFFFFF"/>
        <w:spacing w:after="0" w:line="240" w:lineRule="auto"/>
        <w:rPr>
          <w:rFonts w:ascii="Times New Roman" w:hAnsi="Times New Roman"/>
          <w:color w:val="000000"/>
          <w:sz w:val="24"/>
          <w:szCs w:val="24"/>
        </w:rPr>
      </w:pPr>
      <w:r w:rsidRPr="005F3A64">
        <w:rPr>
          <w:rFonts w:ascii="Times New Roman" w:hAnsi="Times New Roman"/>
          <w:color w:val="000000"/>
          <w:sz w:val="24"/>
          <w:szCs w:val="24"/>
        </w:rPr>
        <w:t xml:space="preserve">Какие книги и журналы Вы использовали для выполнения заданий практики? </w:t>
      </w:r>
    </w:p>
    <w:p w:rsidR="005F3A64" w:rsidRPr="005F3A64" w:rsidRDefault="005F3A64" w:rsidP="005F3A64">
      <w:pPr>
        <w:shd w:val="clear" w:color="auto" w:fill="FFFFFF"/>
        <w:spacing w:after="0" w:line="240" w:lineRule="auto"/>
        <w:jc w:val="both"/>
        <w:rPr>
          <w:rFonts w:ascii="Times New Roman" w:hAnsi="Times New Roman"/>
          <w:color w:val="000000"/>
          <w:sz w:val="24"/>
          <w:szCs w:val="24"/>
        </w:rPr>
      </w:pPr>
      <w:r w:rsidRPr="005F3A64">
        <w:rPr>
          <w:rFonts w:ascii="Times New Roman" w:hAnsi="Times New Roman"/>
          <w:color w:val="000000"/>
          <w:sz w:val="24"/>
          <w:szCs w:val="24"/>
        </w:rPr>
        <w:t>Оформите записи в таблицу.</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719"/>
        <w:gridCol w:w="4819"/>
      </w:tblGrid>
      <w:tr w:rsidR="005F3A64" w:rsidRPr="005F3A64" w:rsidTr="005F3A64">
        <w:tc>
          <w:tcPr>
            <w:tcW w:w="993" w:type="dxa"/>
            <w:tcBorders>
              <w:bottom w:val="single" w:sz="4" w:space="0" w:color="auto"/>
            </w:tcBorders>
          </w:tcPr>
          <w:p w:rsidR="005F3A64" w:rsidRPr="005F3A64" w:rsidRDefault="005F3A64" w:rsidP="005F3A64">
            <w:pPr>
              <w:spacing w:after="0" w:line="240" w:lineRule="auto"/>
              <w:jc w:val="center"/>
              <w:rPr>
                <w:rFonts w:ascii="Times New Roman" w:hAnsi="Times New Roman"/>
                <w:b/>
                <w:sz w:val="24"/>
                <w:szCs w:val="24"/>
              </w:rPr>
            </w:pPr>
            <w:r w:rsidRPr="005F3A64">
              <w:rPr>
                <w:rFonts w:ascii="Times New Roman" w:hAnsi="Times New Roman"/>
                <w:b/>
                <w:color w:val="000000"/>
                <w:sz w:val="24"/>
                <w:szCs w:val="24"/>
              </w:rPr>
              <w:t xml:space="preserve">№ </w:t>
            </w:r>
            <w:proofErr w:type="spellStart"/>
            <w:r w:rsidRPr="005F3A64">
              <w:rPr>
                <w:rFonts w:ascii="Times New Roman" w:hAnsi="Times New Roman"/>
                <w:b/>
                <w:color w:val="000000"/>
                <w:sz w:val="24"/>
                <w:szCs w:val="24"/>
              </w:rPr>
              <w:t>пп</w:t>
            </w:r>
            <w:proofErr w:type="spellEnd"/>
          </w:p>
        </w:tc>
        <w:tc>
          <w:tcPr>
            <w:tcW w:w="3719" w:type="dxa"/>
            <w:tcBorders>
              <w:bottom w:val="single" w:sz="4" w:space="0" w:color="auto"/>
            </w:tcBorders>
          </w:tcPr>
          <w:p w:rsidR="005F3A64" w:rsidRPr="005F3A64" w:rsidRDefault="005F3A64" w:rsidP="005F3A64">
            <w:pPr>
              <w:spacing w:after="0" w:line="240" w:lineRule="auto"/>
              <w:jc w:val="center"/>
              <w:rPr>
                <w:rFonts w:ascii="Times New Roman" w:hAnsi="Times New Roman"/>
                <w:b/>
                <w:sz w:val="24"/>
                <w:szCs w:val="24"/>
              </w:rPr>
            </w:pPr>
            <w:r w:rsidRPr="005F3A64">
              <w:rPr>
                <w:rFonts w:ascii="Times New Roman" w:hAnsi="Times New Roman"/>
                <w:b/>
                <w:color w:val="000000"/>
                <w:sz w:val="24"/>
                <w:szCs w:val="24"/>
              </w:rPr>
              <w:t>Наименование статьи, книги</w:t>
            </w: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sz w:val="24"/>
                <w:szCs w:val="24"/>
              </w:rPr>
            </w:pPr>
            <w:r w:rsidRPr="005F3A64">
              <w:rPr>
                <w:rFonts w:ascii="Times New Roman" w:hAnsi="Times New Roman"/>
                <w:b/>
                <w:color w:val="000000"/>
                <w:sz w:val="24"/>
                <w:szCs w:val="24"/>
              </w:rPr>
              <w:t>Цель использования в практике или аннотация</w:t>
            </w:r>
          </w:p>
        </w:tc>
      </w:tr>
      <w:tr w:rsidR="005F3A64" w:rsidRPr="005F3A64" w:rsidTr="005F3A64">
        <w:tc>
          <w:tcPr>
            <w:tcW w:w="993" w:type="dxa"/>
            <w:tcBorders>
              <w:bottom w:val="single" w:sz="4" w:space="0" w:color="auto"/>
            </w:tcBorders>
          </w:tcPr>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Borders>
              <w:bottom w:val="single" w:sz="4" w:space="0" w:color="auto"/>
            </w:tcBorders>
          </w:tcPr>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jc w:val="center"/>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Borders>
              <w:bottom w:val="single" w:sz="4" w:space="0" w:color="auto"/>
            </w:tcBorders>
          </w:tcPr>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jc w:val="center"/>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Borders>
              <w:bottom w:val="single" w:sz="4" w:space="0" w:color="auto"/>
            </w:tcBorders>
          </w:tcPr>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jc w:val="center"/>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Borders>
              <w:bottom w:val="single" w:sz="4" w:space="0" w:color="auto"/>
            </w:tcBorders>
          </w:tcPr>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jc w:val="center"/>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Pr>
          <w:p w:rsidR="005F3A64" w:rsidRPr="005F3A64" w:rsidRDefault="005F3A64" w:rsidP="005F3A64">
            <w:pPr>
              <w:spacing w:after="0" w:line="240" w:lineRule="auto"/>
              <w:rPr>
                <w:rFonts w:ascii="Times New Roman" w:hAnsi="Times New Roman"/>
                <w:b/>
                <w:color w:val="000000"/>
                <w:sz w:val="24"/>
                <w:szCs w:val="24"/>
              </w:rPr>
            </w:pPr>
          </w:p>
        </w:tc>
        <w:tc>
          <w:tcPr>
            <w:tcW w:w="3719" w:type="dxa"/>
          </w:tcPr>
          <w:p w:rsidR="005F3A64" w:rsidRDefault="005F3A64" w:rsidP="005F3A64">
            <w:pPr>
              <w:spacing w:after="0" w:line="240" w:lineRule="auto"/>
              <w:jc w:val="center"/>
              <w:rPr>
                <w:rFonts w:ascii="Times New Roman" w:hAnsi="Times New Roman"/>
                <w:b/>
                <w:color w:val="000000"/>
                <w:sz w:val="24"/>
                <w:szCs w:val="24"/>
              </w:rPr>
            </w:pPr>
          </w:p>
          <w:p w:rsidR="005F3A64" w:rsidRPr="005F3A64" w:rsidRDefault="005F3A64" w:rsidP="005F3A64">
            <w:pPr>
              <w:spacing w:after="0" w:line="240" w:lineRule="auto"/>
              <w:jc w:val="center"/>
              <w:rPr>
                <w:rFonts w:ascii="Times New Roman" w:hAnsi="Times New Roman"/>
                <w:b/>
                <w:color w:val="000000"/>
                <w:sz w:val="24"/>
                <w:szCs w:val="24"/>
              </w:rPr>
            </w:pPr>
          </w:p>
        </w:tc>
        <w:tc>
          <w:tcPr>
            <w:tcW w:w="4819" w:type="dxa"/>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Pr>
          <w:p w:rsidR="005F3A64" w:rsidRPr="005F3A64" w:rsidRDefault="005F3A64" w:rsidP="005F3A64">
            <w:pPr>
              <w:spacing w:after="0" w:line="240" w:lineRule="auto"/>
              <w:rPr>
                <w:rFonts w:ascii="Times New Roman" w:hAnsi="Times New Roman"/>
                <w:b/>
                <w:color w:val="000000"/>
                <w:sz w:val="24"/>
                <w:szCs w:val="24"/>
              </w:rPr>
            </w:pPr>
          </w:p>
        </w:tc>
        <w:tc>
          <w:tcPr>
            <w:tcW w:w="3719" w:type="dxa"/>
          </w:tcPr>
          <w:p w:rsidR="005F3A64" w:rsidRDefault="005F3A64" w:rsidP="005F3A64">
            <w:pPr>
              <w:spacing w:after="0" w:line="240" w:lineRule="auto"/>
              <w:jc w:val="center"/>
              <w:rPr>
                <w:rFonts w:ascii="Times New Roman" w:hAnsi="Times New Roman"/>
                <w:b/>
                <w:color w:val="000000"/>
                <w:sz w:val="24"/>
                <w:szCs w:val="24"/>
              </w:rPr>
            </w:pPr>
          </w:p>
          <w:p w:rsidR="005F3A64" w:rsidRDefault="005F3A64" w:rsidP="005F3A64">
            <w:pPr>
              <w:spacing w:after="0" w:line="240" w:lineRule="auto"/>
              <w:jc w:val="center"/>
              <w:rPr>
                <w:rFonts w:ascii="Times New Roman" w:hAnsi="Times New Roman"/>
                <w:b/>
                <w:color w:val="000000"/>
                <w:sz w:val="24"/>
                <w:szCs w:val="24"/>
              </w:rPr>
            </w:pPr>
          </w:p>
        </w:tc>
        <w:tc>
          <w:tcPr>
            <w:tcW w:w="4819" w:type="dxa"/>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Pr>
          <w:p w:rsidR="005F3A64" w:rsidRPr="005F3A64" w:rsidRDefault="005F3A64" w:rsidP="005F3A64">
            <w:pPr>
              <w:spacing w:after="0" w:line="240" w:lineRule="auto"/>
              <w:rPr>
                <w:rFonts w:ascii="Times New Roman" w:hAnsi="Times New Roman"/>
                <w:b/>
                <w:color w:val="000000"/>
                <w:sz w:val="24"/>
                <w:szCs w:val="24"/>
              </w:rPr>
            </w:pPr>
          </w:p>
        </w:tc>
        <w:tc>
          <w:tcPr>
            <w:tcW w:w="3719" w:type="dxa"/>
          </w:tcPr>
          <w:p w:rsidR="005F3A64" w:rsidRDefault="005F3A64" w:rsidP="005F3A64">
            <w:pPr>
              <w:spacing w:after="0" w:line="240" w:lineRule="auto"/>
              <w:jc w:val="center"/>
              <w:rPr>
                <w:rFonts w:ascii="Times New Roman" w:hAnsi="Times New Roman"/>
                <w:b/>
                <w:color w:val="000000"/>
                <w:sz w:val="24"/>
                <w:szCs w:val="24"/>
              </w:rPr>
            </w:pPr>
          </w:p>
          <w:p w:rsidR="005F3A64" w:rsidRDefault="005F3A64" w:rsidP="005F3A64">
            <w:pPr>
              <w:spacing w:after="0" w:line="240" w:lineRule="auto"/>
              <w:jc w:val="center"/>
              <w:rPr>
                <w:rFonts w:ascii="Times New Roman" w:hAnsi="Times New Roman"/>
                <w:b/>
                <w:color w:val="000000"/>
                <w:sz w:val="24"/>
                <w:szCs w:val="24"/>
              </w:rPr>
            </w:pPr>
          </w:p>
        </w:tc>
        <w:tc>
          <w:tcPr>
            <w:tcW w:w="4819" w:type="dxa"/>
          </w:tcPr>
          <w:p w:rsidR="005F3A64" w:rsidRPr="005F3A64" w:rsidRDefault="005F3A64" w:rsidP="005F3A64">
            <w:pPr>
              <w:spacing w:after="0" w:line="240" w:lineRule="auto"/>
              <w:jc w:val="center"/>
              <w:rPr>
                <w:rFonts w:ascii="Times New Roman" w:hAnsi="Times New Roman"/>
                <w:b/>
                <w:color w:val="000000"/>
                <w:sz w:val="24"/>
                <w:szCs w:val="24"/>
              </w:rPr>
            </w:pPr>
          </w:p>
        </w:tc>
      </w:tr>
      <w:tr w:rsidR="005F3A64" w:rsidRPr="005F3A64" w:rsidTr="005F3A64">
        <w:tc>
          <w:tcPr>
            <w:tcW w:w="993" w:type="dxa"/>
            <w:tcBorders>
              <w:bottom w:val="single" w:sz="4" w:space="0" w:color="auto"/>
            </w:tcBorders>
          </w:tcPr>
          <w:p w:rsidR="005F3A64" w:rsidRDefault="005F3A64" w:rsidP="005F3A64">
            <w:pPr>
              <w:spacing w:after="0" w:line="240" w:lineRule="auto"/>
              <w:rPr>
                <w:rFonts w:ascii="Times New Roman" w:hAnsi="Times New Roman"/>
                <w:b/>
                <w:color w:val="000000"/>
                <w:sz w:val="24"/>
                <w:szCs w:val="24"/>
              </w:rPr>
            </w:pPr>
          </w:p>
          <w:p w:rsidR="005F3A64" w:rsidRPr="005F3A64" w:rsidRDefault="005F3A64" w:rsidP="005F3A64">
            <w:pPr>
              <w:spacing w:after="0" w:line="240" w:lineRule="auto"/>
              <w:rPr>
                <w:rFonts w:ascii="Times New Roman" w:hAnsi="Times New Roman"/>
                <w:b/>
                <w:color w:val="000000"/>
                <w:sz w:val="24"/>
                <w:szCs w:val="24"/>
              </w:rPr>
            </w:pPr>
          </w:p>
        </w:tc>
        <w:tc>
          <w:tcPr>
            <w:tcW w:w="3719" w:type="dxa"/>
            <w:tcBorders>
              <w:bottom w:val="single" w:sz="4" w:space="0" w:color="auto"/>
            </w:tcBorders>
          </w:tcPr>
          <w:p w:rsidR="005F3A64" w:rsidRDefault="005F3A64" w:rsidP="005F3A64">
            <w:pPr>
              <w:spacing w:after="0" w:line="240" w:lineRule="auto"/>
              <w:jc w:val="center"/>
              <w:rPr>
                <w:rFonts w:ascii="Times New Roman" w:hAnsi="Times New Roman"/>
                <w:b/>
                <w:color w:val="000000"/>
                <w:sz w:val="24"/>
                <w:szCs w:val="24"/>
              </w:rPr>
            </w:pPr>
          </w:p>
        </w:tc>
        <w:tc>
          <w:tcPr>
            <w:tcW w:w="4819" w:type="dxa"/>
            <w:tcBorders>
              <w:bottom w:val="single" w:sz="4" w:space="0" w:color="auto"/>
            </w:tcBorders>
          </w:tcPr>
          <w:p w:rsidR="005F3A64" w:rsidRPr="005F3A64" w:rsidRDefault="005F3A64" w:rsidP="005F3A64">
            <w:pPr>
              <w:spacing w:after="0" w:line="240" w:lineRule="auto"/>
              <w:jc w:val="center"/>
              <w:rPr>
                <w:rFonts w:ascii="Times New Roman" w:hAnsi="Times New Roman"/>
                <w:b/>
                <w:color w:val="000000"/>
                <w:sz w:val="24"/>
                <w:szCs w:val="24"/>
              </w:rPr>
            </w:pPr>
          </w:p>
        </w:tc>
      </w:tr>
    </w:tbl>
    <w:p w:rsidR="00A6205E" w:rsidRDefault="00A6205E" w:rsidP="00BC0549">
      <w:pPr>
        <w:jc w:val="right"/>
        <w:rPr>
          <w:rFonts w:ascii="Times New Roman" w:hAnsi="Times New Roman"/>
          <w:sz w:val="24"/>
          <w:szCs w:val="24"/>
        </w:rPr>
      </w:pPr>
    </w:p>
    <w:p w:rsidR="00A6205E" w:rsidRDefault="00A6205E" w:rsidP="00BC0549">
      <w:pPr>
        <w:jc w:val="right"/>
        <w:rPr>
          <w:rFonts w:ascii="Times New Roman" w:hAnsi="Times New Roman"/>
          <w:sz w:val="24"/>
          <w:szCs w:val="24"/>
        </w:rPr>
      </w:pPr>
    </w:p>
    <w:p w:rsidR="00A6205E" w:rsidRDefault="00A6205E" w:rsidP="00BC0549">
      <w:pPr>
        <w:jc w:val="right"/>
        <w:rPr>
          <w:rFonts w:ascii="Times New Roman" w:hAnsi="Times New Roman"/>
          <w:sz w:val="24"/>
          <w:szCs w:val="24"/>
        </w:rPr>
      </w:pPr>
    </w:p>
    <w:p w:rsidR="00A6205E" w:rsidRDefault="00A6205E" w:rsidP="00BC0549">
      <w:pPr>
        <w:jc w:val="right"/>
        <w:rPr>
          <w:rFonts w:ascii="Times New Roman" w:hAnsi="Times New Roman"/>
          <w:sz w:val="24"/>
          <w:szCs w:val="24"/>
        </w:rPr>
      </w:pPr>
    </w:p>
    <w:p w:rsidR="00A6205E" w:rsidRDefault="00A6205E" w:rsidP="00BC0549">
      <w:pPr>
        <w:jc w:val="right"/>
        <w:rPr>
          <w:rFonts w:ascii="Times New Roman" w:hAnsi="Times New Roman"/>
          <w:sz w:val="24"/>
          <w:szCs w:val="24"/>
        </w:rPr>
      </w:pPr>
    </w:p>
    <w:p w:rsidR="00A6205E" w:rsidRDefault="00A6205E"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09301D" w:rsidRDefault="0009301D" w:rsidP="00BC0549">
      <w:pPr>
        <w:jc w:val="right"/>
        <w:rPr>
          <w:rFonts w:ascii="Times New Roman" w:hAnsi="Times New Roman"/>
          <w:sz w:val="24"/>
          <w:szCs w:val="24"/>
        </w:rPr>
      </w:pPr>
      <w:bookmarkStart w:id="0" w:name="_GoBack"/>
      <w:bookmarkEnd w:id="0"/>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5F2782" w:rsidRDefault="005F2782" w:rsidP="00BC0549">
      <w:pPr>
        <w:jc w:val="right"/>
        <w:rPr>
          <w:rFonts w:ascii="Times New Roman" w:hAnsi="Times New Roman"/>
          <w:sz w:val="24"/>
          <w:szCs w:val="24"/>
        </w:rPr>
      </w:pPr>
    </w:p>
    <w:p w:rsidR="00BC0549" w:rsidRPr="0052010D" w:rsidRDefault="00BC0549" w:rsidP="00BC0549">
      <w:pPr>
        <w:jc w:val="right"/>
        <w:rPr>
          <w:rFonts w:ascii="Times New Roman" w:hAnsi="Times New Roman"/>
          <w:sz w:val="24"/>
          <w:szCs w:val="24"/>
        </w:rPr>
      </w:pPr>
      <w:r w:rsidRPr="0052010D">
        <w:rPr>
          <w:rFonts w:ascii="Times New Roman" w:hAnsi="Times New Roman"/>
          <w:sz w:val="24"/>
          <w:szCs w:val="24"/>
        </w:rPr>
        <w:lastRenderedPageBreak/>
        <w:t xml:space="preserve">ПРИЛОЖЕНИЕ </w:t>
      </w:r>
      <w:r w:rsidR="00444412">
        <w:rPr>
          <w:rFonts w:ascii="Times New Roman" w:hAnsi="Times New Roman"/>
          <w:sz w:val="24"/>
          <w:szCs w:val="24"/>
        </w:rPr>
        <w:t>3</w:t>
      </w:r>
    </w:p>
    <w:p w:rsidR="00BC0549" w:rsidRPr="00AD49C7" w:rsidRDefault="00AD49C7" w:rsidP="00AD49C7">
      <w:pPr>
        <w:spacing w:after="0" w:line="240" w:lineRule="auto"/>
        <w:jc w:val="center"/>
        <w:rPr>
          <w:rFonts w:ascii="Times New Roman" w:hAnsi="Times New Roman"/>
          <w:b/>
          <w:sz w:val="24"/>
          <w:szCs w:val="24"/>
        </w:rPr>
      </w:pPr>
      <w:r w:rsidRPr="00AD49C7">
        <w:rPr>
          <w:rFonts w:ascii="Times New Roman" w:hAnsi="Times New Roman"/>
          <w:b/>
          <w:sz w:val="24"/>
          <w:szCs w:val="24"/>
        </w:rPr>
        <w:t>ОТЧЕТ ПО ИТОГАМ УЧЕБНОЙ ПРАКТИКИ</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Ф.И.О. студента_____________________________________________________________</w:t>
      </w:r>
    </w:p>
    <w:p w:rsidR="00AD49C7" w:rsidRPr="00C56F21" w:rsidRDefault="00AD49C7" w:rsidP="00AD49C7">
      <w:pPr>
        <w:shd w:val="clear" w:color="auto" w:fill="FFFFFF"/>
        <w:spacing w:after="0" w:line="240" w:lineRule="auto"/>
        <w:rPr>
          <w:rFonts w:ascii="Times New Roman" w:eastAsia="Times New Roman" w:hAnsi="Times New Roman"/>
          <w:color w:val="000000"/>
          <w:sz w:val="24"/>
          <w:szCs w:val="24"/>
          <w:u w:val="single"/>
          <w:lang w:eastAsia="ru-RU"/>
        </w:rPr>
      </w:pPr>
      <w:r w:rsidRPr="00AD49C7">
        <w:rPr>
          <w:rFonts w:ascii="Times New Roman" w:eastAsia="Times New Roman" w:hAnsi="Times New Roman"/>
          <w:color w:val="000000"/>
          <w:sz w:val="24"/>
          <w:szCs w:val="24"/>
          <w:lang w:eastAsia="ru-RU"/>
        </w:rPr>
        <w:t xml:space="preserve">Специальность </w:t>
      </w:r>
      <w:r w:rsidR="00BC3212" w:rsidRPr="00C56F21">
        <w:rPr>
          <w:rFonts w:ascii="Times New Roman" w:eastAsia="Times New Roman" w:hAnsi="Times New Roman"/>
          <w:color w:val="000000"/>
          <w:sz w:val="24"/>
          <w:szCs w:val="24"/>
          <w:u w:val="single"/>
          <w:lang w:eastAsia="ru-RU"/>
        </w:rPr>
        <w:t>44.02.02. Преподавание в начальных классах</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Курс_______, группа_________</w:t>
      </w:r>
    </w:p>
    <w:p w:rsid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Время проведения практики____</w:t>
      </w:r>
      <w:r>
        <w:rPr>
          <w:rFonts w:ascii="Times New Roman" w:eastAsia="Times New Roman" w:hAnsi="Times New Roman"/>
          <w:color w:val="000000"/>
          <w:sz w:val="24"/>
          <w:szCs w:val="24"/>
          <w:u w:val="single"/>
          <w:lang w:eastAsia="ru-RU"/>
        </w:rPr>
        <w:t>_</w:t>
      </w:r>
      <w:r w:rsidRPr="00AD49C7">
        <w:rPr>
          <w:rFonts w:ascii="Times New Roman" w:eastAsia="Times New Roman" w:hAnsi="Times New Roman"/>
          <w:color w:val="000000"/>
          <w:sz w:val="24"/>
          <w:szCs w:val="24"/>
          <w:lang w:eastAsia="ru-RU"/>
        </w:rPr>
        <w:t xml:space="preserve">______________________________________________ </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Место проведения практики (организация)______________________________________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Класс практики__________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Ф.И.О. методиста______________________________________________________________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Содержание проведенной работы, выполненной во время практики:</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Во время практики я научился (</w:t>
      </w:r>
      <w:proofErr w:type="spellStart"/>
      <w:r w:rsidRPr="00AD49C7">
        <w:rPr>
          <w:rFonts w:ascii="Times New Roman" w:eastAsia="Times New Roman" w:hAnsi="Times New Roman"/>
          <w:color w:val="000000"/>
          <w:sz w:val="24"/>
          <w:szCs w:val="24"/>
          <w:lang w:eastAsia="ru-RU"/>
        </w:rPr>
        <w:t>лась</w:t>
      </w:r>
      <w:proofErr w:type="spellEnd"/>
      <w:r w:rsidRPr="00AD49C7">
        <w:rPr>
          <w:rFonts w:ascii="Times New Roman" w:eastAsia="Times New Roman" w:hAnsi="Times New Roman"/>
          <w:color w:val="000000"/>
          <w:sz w:val="24"/>
          <w:szCs w:val="24"/>
          <w:lang w:eastAsia="ru-RU"/>
        </w:rPr>
        <w:t>)__________________________________________</w:t>
      </w:r>
      <w:r>
        <w:rPr>
          <w:rFonts w:ascii="Times New Roman" w:eastAsia="Times New Roman" w:hAnsi="Times New Roman"/>
          <w:color w:val="000000"/>
          <w:sz w:val="24"/>
          <w:szCs w:val="24"/>
          <w:lang w:eastAsia="ru-RU"/>
        </w:rPr>
        <w:t>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Во время практики я узнал(а)_________________________________________________________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У меня вызывало трудности в ходе практики________________________________________</w:t>
      </w:r>
      <w:r>
        <w:rPr>
          <w:rFonts w:ascii="Times New Roman" w:eastAsia="Times New Roman" w:hAnsi="Times New Roman"/>
          <w:color w:val="000000"/>
          <w:sz w:val="24"/>
          <w:szCs w:val="24"/>
          <w:lang w:eastAsia="ru-RU"/>
        </w:rPr>
        <w:t>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Для меня стало открытием 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Адаптация детей к обучению в школе будет проходить успешнее, если_____________________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hd w:val="clear" w:color="auto" w:fill="FFFFFF"/>
        <w:spacing w:after="0" w:line="240" w:lineRule="auto"/>
        <w:jc w:val="both"/>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Мне кажется, при подготовке студентов к практике «Первые дни ребенка в школе» и ее проведении необходимо _______________________________________________________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___________________________________________________________</w:t>
      </w:r>
      <w:r>
        <w:rPr>
          <w:rFonts w:ascii="Times New Roman" w:eastAsia="Times New Roman" w:hAnsi="Times New Roman"/>
          <w:color w:val="000000"/>
          <w:sz w:val="24"/>
          <w:szCs w:val="24"/>
          <w:lang w:eastAsia="ru-RU"/>
        </w:rPr>
        <w:t>___</w:t>
      </w:r>
      <w:r w:rsidRPr="00AD49C7">
        <w:rPr>
          <w:rFonts w:ascii="Times New Roman" w:eastAsia="Times New Roman" w:hAnsi="Times New Roman"/>
          <w:color w:val="000000"/>
          <w:sz w:val="24"/>
          <w:szCs w:val="24"/>
          <w:lang w:eastAsia="ru-RU"/>
        </w:rPr>
        <w:t>____________________</w:t>
      </w:r>
    </w:p>
    <w:p w:rsidR="00AD49C7" w:rsidRPr="00AD49C7" w:rsidRDefault="00AD49C7" w:rsidP="00AD49C7">
      <w:pPr>
        <w:spacing w:after="0" w:line="240" w:lineRule="auto"/>
        <w:rPr>
          <w:rFonts w:ascii="Times New Roman" w:hAnsi="Times New Roman"/>
          <w:sz w:val="24"/>
          <w:szCs w:val="24"/>
        </w:rPr>
      </w:pPr>
      <w:r w:rsidRPr="00AD49C7">
        <w:rPr>
          <w:rFonts w:ascii="Times New Roman" w:hAnsi="Times New Roman"/>
          <w:sz w:val="24"/>
          <w:szCs w:val="24"/>
        </w:rPr>
        <w:t>«____» ______________ 20</w:t>
      </w:r>
      <w:r w:rsidR="00984CB2">
        <w:rPr>
          <w:rFonts w:ascii="Times New Roman" w:hAnsi="Times New Roman"/>
          <w:sz w:val="24"/>
          <w:szCs w:val="24"/>
        </w:rPr>
        <w:t>2</w:t>
      </w:r>
      <w:r w:rsidR="005F3A64">
        <w:rPr>
          <w:rFonts w:ascii="Times New Roman" w:hAnsi="Times New Roman"/>
          <w:sz w:val="24"/>
          <w:szCs w:val="24"/>
        </w:rPr>
        <w:t>2</w:t>
      </w:r>
      <w:r w:rsidRPr="00AD49C7">
        <w:rPr>
          <w:rFonts w:ascii="Times New Roman" w:hAnsi="Times New Roman"/>
          <w:sz w:val="24"/>
          <w:szCs w:val="24"/>
        </w:rPr>
        <w:t xml:space="preserve"> г.        </w:t>
      </w:r>
    </w:p>
    <w:p w:rsidR="00AD49C7" w:rsidRPr="00AD49C7" w:rsidRDefault="00AD49C7" w:rsidP="00AD49C7">
      <w:pPr>
        <w:shd w:val="clear" w:color="auto" w:fill="FFFFFF"/>
        <w:spacing w:after="0" w:line="240" w:lineRule="auto"/>
        <w:rPr>
          <w:rFonts w:ascii="Times New Roman" w:eastAsia="Times New Roman" w:hAnsi="Times New Roman"/>
          <w:color w:val="000000"/>
          <w:sz w:val="24"/>
          <w:szCs w:val="24"/>
          <w:lang w:eastAsia="ru-RU"/>
        </w:rPr>
      </w:pPr>
      <w:r w:rsidRPr="00AD49C7">
        <w:rPr>
          <w:rFonts w:ascii="Times New Roman" w:eastAsia="Times New Roman" w:hAnsi="Times New Roman"/>
          <w:color w:val="000000"/>
          <w:sz w:val="24"/>
          <w:szCs w:val="24"/>
          <w:lang w:eastAsia="ru-RU"/>
        </w:rPr>
        <w:t>Подпись студента_____________________________________________________</w:t>
      </w:r>
    </w:p>
    <w:sectPr w:rsidR="00AD49C7" w:rsidRPr="00AD49C7" w:rsidSect="00C56F21">
      <w:pgSz w:w="11906" w:h="16838"/>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30" w:rsidRDefault="007E7D30">
      <w:pPr>
        <w:spacing w:after="0" w:line="240" w:lineRule="auto"/>
      </w:pPr>
      <w:r>
        <w:separator/>
      </w:r>
    </w:p>
  </w:endnote>
  <w:endnote w:type="continuationSeparator" w:id="0">
    <w:p w:rsidR="007E7D30" w:rsidRDefault="007E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13" w:rsidRDefault="00EE15B9">
    <w:pPr>
      <w:pStyle w:val="af"/>
      <w:framePr w:wrap="around" w:vAnchor="text" w:hAnchor="margin" w:xAlign="center" w:y="1"/>
      <w:rPr>
        <w:rStyle w:val="ae"/>
      </w:rPr>
    </w:pPr>
    <w:r>
      <w:rPr>
        <w:rStyle w:val="ae"/>
      </w:rPr>
      <w:fldChar w:fldCharType="begin"/>
    </w:r>
    <w:r w:rsidR="008E0813">
      <w:rPr>
        <w:rStyle w:val="ae"/>
      </w:rPr>
      <w:instrText xml:space="preserve">PAGE  </w:instrText>
    </w:r>
    <w:r>
      <w:rPr>
        <w:rStyle w:val="ae"/>
      </w:rPr>
      <w:fldChar w:fldCharType="end"/>
    </w:r>
  </w:p>
  <w:p w:rsidR="008E0813" w:rsidRDefault="008E081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13" w:rsidRDefault="00EE15B9">
    <w:pPr>
      <w:pStyle w:val="af"/>
      <w:framePr w:wrap="around" w:vAnchor="text" w:hAnchor="margin" w:xAlign="center" w:y="1"/>
      <w:rPr>
        <w:rStyle w:val="ae"/>
        <w:sz w:val="20"/>
      </w:rPr>
    </w:pPr>
    <w:r>
      <w:rPr>
        <w:rStyle w:val="ae"/>
        <w:sz w:val="20"/>
      </w:rPr>
      <w:fldChar w:fldCharType="begin"/>
    </w:r>
    <w:r w:rsidR="008E0813">
      <w:rPr>
        <w:rStyle w:val="ae"/>
        <w:sz w:val="20"/>
      </w:rPr>
      <w:instrText xml:space="preserve">PAGE  </w:instrText>
    </w:r>
    <w:r>
      <w:rPr>
        <w:rStyle w:val="ae"/>
        <w:sz w:val="20"/>
      </w:rPr>
      <w:fldChar w:fldCharType="separate"/>
    </w:r>
    <w:r w:rsidR="005E1F59">
      <w:rPr>
        <w:rStyle w:val="ae"/>
        <w:noProof/>
        <w:sz w:val="20"/>
      </w:rPr>
      <w:t>1</w:t>
    </w:r>
    <w:r>
      <w:rPr>
        <w:rStyle w:val="ae"/>
        <w:sz w:val="20"/>
      </w:rPr>
      <w:fldChar w:fldCharType="end"/>
    </w:r>
  </w:p>
  <w:p w:rsidR="008E0813" w:rsidRDefault="008E081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30" w:rsidRDefault="007E7D30">
      <w:pPr>
        <w:spacing w:after="0" w:line="240" w:lineRule="auto"/>
      </w:pPr>
      <w:r>
        <w:separator/>
      </w:r>
    </w:p>
  </w:footnote>
  <w:footnote w:type="continuationSeparator" w:id="0">
    <w:p w:rsidR="007E7D30" w:rsidRDefault="007E7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502"/>
        </w:tabs>
        <w:ind w:left="502" w:hanging="360"/>
      </w:pPr>
      <w:rPr>
        <w:rFonts w:ascii="Courier New" w:hAnsi="Courier New" w:cs="Times New Roman"/>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0000000C"/>
    <w:name w:val="WW8Num1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D"/>
    <w:multiLevelType w:val="multilevel"/>
    <w:tmpl w:val="0000000D"/>
    <w:name w:val="WW8Num13"/>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E"/>
    <w:multiLevelType w:val="multilevel"/>
    <w:tmpl w:val="0000000E"/>
    <w:name w:val="WW8Num1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multilevel"/>
    <w:tmpl w:val="0000000F"/>
    <w:name w:val="WW8Num15"/>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0"/>
    <w:multiLevelType w:val="multilevel"/>
    <w:tmpl w:val="00000010"/>
    <w:name w:val="WW8Num1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1"/>
    <w:multiLevelType w:val="multilevel"/>
    <w:tmpl w:val="00000011"/>
    <w:name w:val="WW8Num17"/>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2"/>
    <w:multiLevelType w:val="multilevel"/>
    <w:tmpl w:val="00000012"/>
    <w:name w:val="WW8Num1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3"/>
    <w:multiLevelType w:val="multilevel"/>
    <w:tmpl w:val="00000013"/>
    <w:name w:val="WW8Num19"/>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5"/>
    <w:multiLevelType w:val="multilevel"/>
    <w:tmpl w:val="00000015"/>
    <w:name w:val="WW8Num21"/>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6"/>
    <w:multiLevelType w:val="multilevel"/>
    <w:tmpl w:val="00000016"/>
    <w:name w:val="WW8Num2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7"/>
    <w:multiLevelType w:val="multilevel"/>
    <w:tmpl w:val="00000017"/>
    <w:name w:val="WW8Num23"/>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FB50BE"/>
    <w:multiLevelType w:val="hybridMultilevel"/>
    <w:tmpl w:val="8362D3D2"/>
    <w:name w:val="WW8Num922"/>
    <w:lvl w:ilvl="0" w:tplc="109695D2">
      <w:start w:val="65535"/>
      <w:numFmt w:val="bullet"/>
      <w:lvlText w:val=""/>
      <w:lvlJc w:val="left"/>
      <w:pPr>
        <w:ind w:left="0" w:firstLine="0"/>
      </w:pPr>
      <w:rPr>
        <w:rFonts w:ascii="Symbol" w:hAnsi="Symbol" w:cs="Times New Roman" w:hint="default"/>
        <w:b/>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300A9C"/>
    <w:multiLevelType w:val="hybridMultilevel"/>
    <w:tmpl w:val="EB2821A8"/>
    <w:lvl w:ilvl="0" w:tplc="3CA03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2F05B2"/>
    <w:multiLevelType w:val="multilevel"/>
    <w:tmpl w:val="45A6430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B51284"/>
    <w:multiLevelType w:val="singleLevel"/>
    <w:tmpl w:val="329CF158"/>
    <w:lvl w:ilvl="0">
      <w:start w:val="1"/>
      <w:numFmt w:val="upperRoman"/>
      <w:pStyle w:val="2"/>
      <w:lvlText w:val="%1."/>
      <w:lvlJc w:val="left"/>
      <w:pPr>
        <w:tabs>
          <w:tab w:val="num" w:pos="795"/>
        </w:tabs>
        <w:ind w:left="795" w:hanging="720"/>
      </w:pPr>
      <w:rPr>
        <w:rFonts w:hint="default"/>
      </w:rPr>
    </w:lvl>
  </w:abstractNum>
  <w:abstractNum w:abstractNumId="19">
    <w:nsid w:val="3B41614F"/>
    <w:multiLevelType w:val="multilevel"/>
    <w:tmpl w:val="B96AB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044FF"/>
    <w:multiLevelType w:val="hybridMultilevel"/>
    <w:tmpl w:val="C0CCF338"/>
    <w:name w:val="WW8Num9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E5CA2"/>
    <w:multiLevelType w:val="hybridMultilevel"/>
    <w:tmpl w:val="A70A9488"/>
    <w:lvl w:ilvl="0" w:tplc="B45841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E05EC"/>
    <w:multiLevelType w:val="hybridMultilevel"/>
    <w:tmpl w:val="B520219C"/>
    <w:lvl w:ilvl="0" w:tplc="F1AC046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4B2C09"/>
    <w:multiLevelType w:val="hybridMultilevel"/>
    <w:tmpl w:val="340E5C40"/>
    <w:lvl w:ilvl="0" w:tplc="9F981ECA">
      <w:start w:val="1"/>
      <w:numFmt w:val="decimal"/>
      <w:lvlText w:val="%1."/>
      <w:lvlJc w:val="left"/>
      <w:pPr>
        <w:ind w:left="360" w:hanging="360"/>
      </w:pPr>
      <w:rPr>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CF6EB6"/>
    <w:multiLevelType w:val="hybridMultilevel"/>
    <w:tmpl w:val="38CA23C6"/>
    <w:lvl w:ilvl="0" w:tplc="FF18C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24"/>
  </w:num>
  <w:num w:numId="5">
    <w:abstractNumId w:val="19"/>
  </w:num>
  <w:num w:numId="6">
    <w:abstractNumId w:val="18"/>
  </w:num>
  <w:num w:numId="7">
    <w:abstractNumId w:val="23"/>
  </w:num>
  <w:num w:numId="8">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5EAA"/>
    <w:rsid w:val="0002592A"/>
    <w:rsid w:val="00062696"/>
    <w:rsid w:val="00091884"/>
    <w:rsid w:val="0009301D"/>
    <w:rsid w:val="00146754"/>
    <w:rsid w:val="0016074E"/>
    <w:rsid w:val="001C08AB"/>
    <w:rsid w:val="00210F3A"/>
    <w:rsid w:val="00375EAA"/>
    <w:rsid w:val="003A0272"/>
    <w:rsid w:val="00440125"/>
    <w:rsid w:val="00444412"/>
    <w:rsid w:val="00452963"/>
    <w:rsid w:val="00482EE2"/>
    <w:rsid w:val="00491D19"/>
    <w:rsid w:val="004A6150"/>
    <w:rsid w:val="00501793"/>
    <w:rsid w:val="005953B3"/>
    <w:rsid w:val="005A0942"/>
    <w:rsid w:val="005C7291"/>
    <w:rsid w:val="005E1F59"/>
    <w:rsid w:val="005F1ADE"/>
    <w:rsid w:val="005F2782"/>
    <w:rsid w:val="005F3A64"/>
    <w:rsid w:val="005F78E2"/>
    <w:rsid w:val="0062430D"/>
    <w:rsid w:val="00734248"/>
    <w:rsid w:val="00762002"/>
    <w:rsid w:val="00773B5F"/>
    <w:rsid w:val="007E7D30"/>
    <w:rsid w:val="007F5778"/>
    <w:rsid w:val="007F7AA4"/>
    <w:rsid w:val="008E0813"/>
    <w:rsid w:val="0094536A"/>
    <w:rsid w:val="00984CB2"/>
    <w:rsid w:val="00A47A24"/>
    <w:rsid w:val="00A6205E"/>
    <w:rsid w:val="00AA17A8"/>
    <w:rsid w:val="00AD2DAB"/>
    <w:rsid w:val="00AD49C7"/>
    <w:rsid w:val="00AF2B9E"/>
    <w:rsid w:val="00B91064"/>
    <w:rsid w:val="00B96E7B"/>
    <w:rsid w:val="00BC0549"/>
    <w:rsid w:val="00BC3212"/>
    <w:rsid w:val="00BC4CFC"/>
    <w:rsid w:val="00C1001C"/>
    <w:rsid w:val="00C25693"/>
    <w:rsid w:val="00C56F21"/>
    <w:rsid w:val="00C64440"/>
    <w:rsid w:val="00CE52D8"/>
    <w:rsid w:val="00D10939"/>
    <w:rsid w:val="00D40D19"/>
    <w:rsid w:val="00D5714D"/>
    <w:rsid w:val="00D933D9"/>
    <w:rsid w:val="00D975D9"/>
    <w:rsid w:val="00DB041D"/>
    <w:rsid w:val="00DD0065"/>
    <w:rsid w:val="00E013CD"/>
    <w:rsid w:val="00E858FA"/>
    <w:rsid w:val="00E91D8E"/>
    <w:rsid w:val="00EE15B9"/>
    <w:rsid w:val="00F43EB1"/>
    <w:rsid w:val="00FF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3"/>
    <w:pPr>
      <w:spacing w:after="200" w:line="276" w:lineRule="auto"/>
    </w:pPr>
    <w:rPr>
      <w:rFonts w:ascii="Calibri" w:eastAsia="Calibri" w:hAnsi="Calibri" w:cs="Times New Roman"/>
    </w:rPr>
  </w:style>
  <w:style w:type="paragraph" w:styleId="1">
    <w:name w:val="heading 1"/>
    <w:basedOn w:val="a"/>
    <w:next w:val="a"/>
    <w:link w:val="10"/>
    <w:qFormat/>
    <w:rsid w:val="008E0813"/>
    <w:pPr>
      <w:keepNext/>
      <w:widowControl w:val="0"/>
      <w:shd w:val="clear" w:color="auto" w:fill="FFFFFF"/>
      <w:spacing w:after="0" w:line="313" w:lineRule="exact"/>
      <w:jc w:val="center"/>
      <w:outlineLvl w:val="0"/>
    </w:pPr>
    <w:rPr>
      <w:rFonts w:ascii="Times New Roman" w:eastAsia="Times New Roman" w:hAnsi="Times New Roman"/>
      <w:b/>
      <w:color w:val="000000"/>
      <w:sz w:val="36"/>
      <w:szCs w:val="20"/>
      <w:lang w:eastAsia="ru-RU"/>
    </w:rPr>
  </w:style>
  <w:style w:type="paragraph" w:styleId="2">
    <w:name w:val="heading 2"/>
    <w:basedOn w:val="a"/>
    <w:next w:val="a"/>
    <w:link w:val="20"/>
    <w:qFormat/>
    <w:rsid w:val="008E0813"/>
    <w:pPr>
      <w:keepNext/>
      <w:numPr>
        <w:numId w:val="6"/>
      </w:numPr>
      <w:tabs>
        <w:tab w:val="clear" w:pos="795"/>
        <w:tab w:val="num" w:pos="180"/>
      </w:tabs>
      <w:spacing w:after="0" w:line="240" w:lineRule="auto"/>
      <w:ind w:left="360" w:hanging="360"/>
      <w:outlineLvl w:val="1"/>
    </w:pPr>
    <w:rPr>
      <w:rFonts w:ascii="Times New Roman" w:eastAsia="Times New Roman" w:hAnsi="Times New Roman"/>
      <w:b/>
      <w:i/>
      <w:color w:val="000000"/>
      <w:sz w:val="20"/>
      <w:szCs w:val="24"/>
      <w:lang w:eastAsia="ru-RU"/>
    </w:rPr>
  </w:style>
  <w:style w:type="paragraph" w:styleId="3">
    <w:name w:val="heading 3"/>
    <w:basedOn w:val="a"/>
    <w:next w:val="a"/>
    <w:link w:val="30"/>
    <w:qFormat/>
    <w:rsid w:val="008E0813"/>
    <w:pPr>
      <w:keepNext/>
      <w:widowControl w:val="0"/>
      <w:shd w:val="clear" w:color="auto" w:fill="FFFFFF"/>
      <w:spacing w:after="0" w:line="240" w:lineRule="auto"/>
      <w:ind w:left="2718"/>
      <w:outlineLvl w:val="2"/>
    </w:pPr>
    <w:rPr>
      <w:rFonts w:ascii="Times New Roman" w:eastAsia="Times New Roman" w:hAnsi="Times New Roman"/>
      <w:b/>
      <w:color w:val="000000"/>
      <w:sz w:val="24"/>
      <w:szCs w:val="20"/>
      <w:lang w:eastAsia="ru-RU"/>
    </w:rPr>
  </w:style>
  <w:style w:type="paragraph" w:styleId="4">
    <w:name w:val="heading 4"/>
    <w:basedOn w:val="a"/>
    <w:next w:val="a"/>
    <w:link w:val="40"/>
    <w:qFormat/>
    <w:rsid w:val="008E0813"/>
    <w:pPr>
      <w:keepNext/>
      <w:widowControl w:val="0"/>
      <w:shd w:val="clear" w:color="auto" w:fill="FFFFFF"/>
      <w:spacing w:after="0" w:line="240" w:lineRule="auto"/>
      <w:jc w:val="center"/>
      <w:outlineLvl w:val="3"/>
    </w:pPr>
    <w:rPr>
      <w:rFonts w:ascii="Times New Roman" w:eastAsia="Times New Roman" w:hAnsi="Times New Roman"/>
      <w:color w:val="000000"/>
      <w:sz w:val="24"/>
      <w:szCs w:val="20"/>
      <w:lang w:eastAsia="ru-RU"/>
    </w:rPr>
  </w:style>
  <w:style w:type="paragraph" w:styleId="5">
    <w:name w:val="heading 5"/>
    <w:basedOn w:val="a"/>
    <w:next w:val="a"/>
    <w:link w:val="50"/>
    <w:qFormat/>
    <w:rsid w:val="008E0813"/>
    <w:pPr>
      <w:keepNext/>
      <w:widowControl w:val="0"/>
      <w:shd w:val="clear" w:color="auto" w:fill="FFFFFF"/>
      <w:spacing w:after="0" w:line="240" w:lineRule="auto"/>
      <w:ind w:left="868"/>
      <w:outlineLvl w:val="4"/>
    </w:pPr>
    <w:rPr>
      <w:rFonts w:ascii="Times New Roman" w:eastAsia="Times New Roman" w:hAnsi="Times New Roman"/>
      <w:b/>
      <w:color w:val="000000"/>
      <w:sz w:val="24"/>
      <w:szCs w:val="20"/>
      <w:lang w:eastAsia="ru-RU"/>
    </w:rPr>
  </w:style>
  <w:style w:type="paragraph" w:styleId="6">
    <w:name w:val="heading 6"/>
    <w:basedOn w:val="a"/>
    <w:next w:val="a"/>
    <w:link w:val="60"/>
    <w:qFormat/>
    <w:rsid w:val="008E0813"/>
    <w:pPr>
      <w:keepNext/>
      <w:shd w:val="clear" w:color="auto" w:fill="FFFFFF"/>
      <w:tabs>
        <w:tab w:val="left" w:pos="142"/>
      </w:tabs>
      <w:spacing w:after="0" w:line="240" w:lineRule="auto"/>
      <w:ind w:left="284" w:hanging="284"/>
      <w:jc w:val="both"/>
      <w:outlineLvl w:val="5"/>
    </w:pPr>
    <w:rPr>
      <w:rFonts w:ascii="Times New Roman" w:eastAsia="Times New Roman" w:hAnsi="Times New Roman"/>
      <w:b/>
      <w:sz w:val="20"/>
      <w:szCs w:val="24"/>
      <w:lang w:eastAsia="ru-RU"/>
    </w:rPr>
  </w:style>
  <w:style w:type="paragraph" w:styleId="7">
    <w:name w:val="heading 7"/>
    <w:basedOn w:val="a"/>
    <w:next w:val="a"/>
    <w:link w:val="70"/>
    <w:qFormat/>
    <w:rsid w:val="008E0813"/>
    <w:pPr>
      <w:keepNext/>
      <w:shd w:val="clear" w:color="auto" w:fill="FFFFFF"/>
      <w:tabs>
        <w:tab w:val="left" w:pos="0"/>
      </w:tabs>
      <w:spacing w:after="0" w:line="240" w:lineRule="auto"/>
      <w:ind w:left="426"/>
      <w:jc w:val="both"/>
      <w:outlineLvl w:val="6"/>
    </w:pPr>
    <w:rPr>
      <w:rFonts w:ascii="Times New Roman" w:eastAsia="Times New Roman" w:hAnsi="Times New Roman"/>
      <w:b/>
      <w:sz w:val="20"/>
      <w:szCs w:val="24"/>
      <w:lang w:eastAsia="ru-RU"/>
    </w:rPr>
  </w:style>
  <w:style w:type="paragraph" w:styleId="8">
    <w:name w:val="heading 8"/>
    <w:basedOn w:val="a"/>
    <w:next w:val="a"/>
    <w:link w:val="80"/>
    <w:qFormat/>
    <w:rsid w:val="008E0813"/>
    <w:pPr>
      <w:keepNext/>
      <w:spacing w:after="0" w:line="274" w:lineRule="exact"/>
      <w:ind w:right="1911"/>
      <w:jc w:val="center"/>
      <w:outlineLvl w:val="7"/>
    </w:pPr>
    <w:rPr>
      <w:rFonts w:ascii="Times New Roman" w:eastAsia="Times New Roman" w:hAnsi="Times New Roman"/>
      <w:i/>
      <w:color w:val="000000"/>
      <w:sz w:val="28"/>
      <w:szCs w:val="20"/>
      <w:lang w:eastAsia="ru-RU"/>
    </w:rPr>
  </w:style>
  <w:style w:type="paragraph" w:styleId="9">
    <w:name w:val="heading 9"/>
    <w:basedOn w:val="a"/>
    <w:next w:val="a"/>
    <w:link w:val="90"/>
    <w:qFormat/>
    <w:rsid w:val="008E0813"/>
    <w:pPr>
      <w:keepNext/>
      <w:widowControl w:val="0"/>
      <w:shd w:val="clear" w:color="auto" w:fill="FFFFFF"/>
      <w:spacing w:after="0" w:line="240" w:lineRule="auto"/>
      <w:jc w:val="center"/>
      <w:outlineLvl w:val="8"/>
    </w:pPr>
    <w:rPr>
      <w:rFonts w:ascii="Times New Roman" w:eastAsia="Times New Roman" w:hAnsi="Times New Roman"/>
      <w:b/>
      <w:i/>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2963"/>
    <w:pPr>
      <w:ind w:left="720"/>
      <w:contextualSpacing/>
    </w:pPr>
  </w:style>
  <w:style w:type="paragraph" w:styleId="a4">
    <w:name w:val="Normal (Web)"/>
    <w:basedOn w:val="a"/>
    <w:uiPriority w:val="99"/>
    <w:rsid w:val="00452963"/>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45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AA17A8"/>
    <w:pPr>
      <w:spacing w:after="0" w:line="240" w:lineRule="auto"/>
    </w:pPr>
    <w:rPr>
      <w:rFonts w:ascii="Segoe UI" w:hAnsi="Segoe UI" w:cs="Segoe UI"/>
      <w:sz w:val="18"/>
      <w:szCs w:val="18"/>
    </w:rPr>
  </w:style>
  <w:style w:type="character" w:customStyle="1" w:styleId="a7">
    <w:name w:val="Текст выноски Знак"/>
    <w:basedOn w:val="a0"/>
    <w:link w:val="a6"/>
    <w:rsid w:val="00AA17A8"/>
    <w:rPr>
      <w:rFonts w:ascii="Segoe UI" w:eastAsia="Calibri" w:hAnsi="Segoe UI" w:cs="Segoe UI"/>
      <w:sz w:val="18"/>
      <w:szCs w:val="18"/>
    </w:rPr>
  </w:style>
  <w:style w:type="character" w:customStyle="1" w:styleId="10">
    <w:name w:val="Заголовок 1 Знак"/>
    <w:basedOn w:val="a0"/>
    <w:link w:val="1"/>
    <w:rsid w:val="008E0813"/>
    <w:rPr>
      <w:rFonts w:ascii="Times New Roman" w:eastAsia="Times New Roman" w:hAnsi="Times New Roman" w:cs="Times New Roman"/>
      <w:b/>
      <w:color w:val="000000"/>
      <w:sz w:val="36"/>
      <w:szCs w:val="20"/>
      <w:shd w:val="clear" w:color="auto" w:fill="FFFFFF"/>
      <w:lang w:eastAsia="ru-RU"/>
    </w:rPr>
  </w:style>
  <w:style w:type="character" w:customStyle="1" w:styleId="20">
    <w:name w:val="Заголовок 2 Знак"/>
    <w:basedOn w:val="a0"/>
    <w:link w:val="2"/>
    <w:rsid w:val="008E0813"/>
    <w:rPr>
      <w:rFonts w:ascii="Times New Roman" w:eastAsia="Times New Roman" w:hAnsi="Times New Roman" w:cs="Times New Roman"/>
      <w:b/>
      <w:i/>
      <w:color w:val="000000"/>
      <w:sz w:val="20"/>
      <w:szCs w:val="24"/>
      <w:lang w:eastAsia="ru-RU"/>
    </w:rPr>
  </w:style>
  <w:style w:type="character" w:customStyle="1" w:styleId="30">
    <w:name w:val="Заголовок 3 Знак"/>
    <w:basedOn w:val="a0"/>
    <w:link w:val="3"/>
    <w:rsid w:val="008E0813"/>
    <w:rPr>
      <w:rFonts w:ascii="Times New Roman" w:eastAsia="Times New Roman" w:hAnsi="Times New Roman" w:cs="Times New Roman"/>
      <w:b/>
      <w:color w:val="000000"/>
      <w:sz w:val="24"/>
      <w:szCs w:val="20"/>
      <w:shd w:val="clear" w:color="auto" w:fill="FFFFFF"/>
      <w:lang w:eastAsia="ru-RU"/>
    </w:rPr>
  </w:style>
  <w:style w:type="character" w:customStyle="1" w:styleId="40">
    <w:name w:val="Заголовок 4 Знак"/>
    <w:basedOn w:val="a0"/>
    <w:link w:val="4"/>
    <w:rsid w:val="008E0813"/>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8E0813"/>
    <w:rPr>
      <w:rFonts w:ascii="Times New Roman" w:eastAsia="Times New Roman" w:hAnsi="Times New Roman" w:cs="Times New Roman"/>
      <w:b/>
      <w:color w:val="000000"/>
      <w:sz w:val="24"/>
      <w:szCs w:val="20"/>
      <w:shd w:val="clear" w:color="auto" w:fill="FFFFFF"/>
      <w:lang w:eastAsia="ru-RU"/>
    </w:rPr>
  </w:style>
  <w:style w:type="character" w:customStyle="1" w:styleId="60">
    <w:name w:val="Заголовок 6 Знак"/>
    <w:basedOn w:val="a0"/>
    <w:link w:val="6"/>
    <w:rsid w:val="008E0813"/>
    <w:rPr>
      <w:rFonts w:ascii="Times New Roman" w:eastAsia="Times New Roman" w:hAnsi="Times New Roman" w:cs="Times New Roman"/>
      <w:b/>
      <w:sz w:val="20"/>
      <w:szCs w:val="24"/>
      <w:shd w:val="clear" w:color="auto" w:fill="FFFFFF"/>
      <w:lang w:eastAsia="ru-RU"/>
    </w:rPr>
  </w:style>
  <w:style w:type="character" w:customStyle="1" w:styleId="70">
    <w:name w:val="Заголовок 7 Знак"/>
    <w:basedOn w:val="a0"/>
    <w:link w:val="7"/>
    <w:rsid w:val="008E0813"/>
    <w:rPr>
      <w:rFonts w:ascii="Times New Roman" w:eastAsia="Times New Roman" w:hAnsi="Times New Roman" w:cs="Times New Roman"/>
      <w:b/>
      <w:sz w:val="20"/>
      <w:szCs w:val="24"/>
      <w:shd w:val="clear" w:color="auto" w:fill="FFFFFF"/>
      <w:lang w:eastAsia="ru-RU"/>
    </w:rPr>
  </w:style>
  <w:style w:type="character" w:customStyle="1" w:styleId="80">
    <w:name w:val="Заголовок 8 Знак"/>
    <w:basedOn w:val="a0"/>
    <w:link w:val="8"/>
    <w:rsid w:val="008E0813"/>
    <w:rPr>
      <w:rFonts w:ascii="Times New Roman" w:eastAsia="Times New Roman" w:hAnsi="Times New Roman" w:cs="Times New Roman"/>
      <w:i/>
      <w:color w:val="000000"/>
      <w:sz w:val="28"/>
      <w:szCs w:val="20"/>
      <w:lang w:eastAsia="ru-RU"/>
    </w:rPr>
  </w:style>
  <w:style w:type="character" w:customStyle="1" w:styleId="90">
    <w:name w:val="Заголовок 9 Знак"/>
    <w:basedOn w:val="a0"/>
    <w:link w:val="9"/>
    <w:rsid w:val="008E0813"/>
    <w:rPr>
      <w:rFonts w:ascii="Times New Roman" w:eastAsia="Times New Roman" w:hAnsi="Times New Roman" w:cs="Times New Roman"/>
      <w:b/>
      <w:i/>
      <w:color w:val="000000"/>
      <w:sz w:val="28"/>
      <w:szCs w:val="20"/>
      <w:shd w:val="clear" w:color="auto" w:fill="FFFFFF"/>
      <w:lang w:eastAsia="ru-RU"/>
    </w:rPr>
  </w:style>
  <w:style w:type="paragraph" w:styleId="a8">
    <w:name w:val="Body Text"/>
    <w:basedOn w:val="a"/>
    <w:link w:val="a9"/>
    <w:rsid w:val="008E0813"/>
    <w:pPr>
      <w:shd w:val="clear" w:color="auto" w:fill="FFFFFF"/>
      <w:spacing w:after="0" w:line="240" w:lineRule="auto"/>
      <w:jc w:val="center"/>
    </w:pPr>
    <w:rPr>
      <w:rFonts w:ascii="Times New Roman" w:eastAsia="Times New Roman" w:hAnsi="Times New Roman"/>
      <w:b/>
      <w:color w:val="000000"/>
      <w:sz w:val="24"/>
      <w:szCs w:val="24"/>
      <w:lang w:eastAsia="ru-RU"/>
    </w:rPr>
  </w:style>
  <w:style w:type="character" w:customStyle="1" w:styleId="a9">
    <w:name w:val="Основной текст Знак"/>
    <w:basedOn w:val="a0"/>
    <w:link w:val="a8"/>
    <w:rsid w:val="008E0813"/>
    <w:rPr>
      <w:rFonts w:ascii="Times New Roman" w:eastAsia="Times New Roman" w:hAnsi="Times New Roman" w:cs="Times New Roman"/>
      <w:b/>
      <w:color w:val="000000"/>
      <w:sz w:val="24"/>
      <w:szCs w:val="24"/>
      <w:shd w:val="clear" w:color="auto" w:fill="FFFFFF"/>
      <w:lang w:eastAsia="ru-RU"/>
    </w:rPr>
  </w:style>
  <w:style w:type="paragraph" w:styleId="aa">
    <w:name w:val="Block Text"/>
    <w:basedOn w:val="a"/>
    <w:rsid w:val="008E0813"/>
    <w:pPr>
      <w:widowControl w:val="0"/>
      <w:shd w:val="clear" w:color="auto" w:fill="FFFFFF"/>
      <w:spacing w:after="0" w:line="288" w:lineRule="exact"/>
      <w:ind w:left="2416" w:right="3226"/>
    </w:pPr>
    <w:rPr>
      <w:rFonts w:ascii="Times New Roman" w:eastAsia="Times New Roman" w:hAnsi="Times New Roman"/>
      <w:color w:val="000000"/>
      <w:sz w:val="24"/>
      <w:szCs w:val="20"/>
      <w:lang w:eastAsia="ru-RU"/>
    </w:rPr>
  </w:style>
  <w:style w:type="paragraph" w:styleId="31">
    <w:name w:val="Body Text Indent 3"/>
    <w:basedOn w:val="a"/>
    <w:link w:val="32"/>
    <w:rsid w:val="008E0813"/>
    <w:pPr>
      <w:shd w:val="clear" w:color="auto" w:fill="FFFFFF"/>
      <w:spacing w:after="0" w:line="240" w:lineRule="auto"/>
      <w:ind w:right="-2" w:firstLine="426"/>
      <w:jc w:val="both"/>
    </w:pPr>
    <w:rPr>
      <w:rFonts w:ascii="Times New Roman" w:eastAsia="Times New Roman" w:hAnsi="Times New Roman"/>
      <w:color w:val="000000"/>
      <w:sz w:val="20"/>
      <w:szCs w:val="24"/>
      <w:lang w:eastAsia="ru-RU"/>
    </w:rPr>
  </w:style>
  <w:style w:type="character" w:customStyle="1" w:styleId="32">
    <w:name w:val="Основной текст с отступом 3 Знак"/>
    <w:basedOn w:val="a0"/>
    <w:link w:val="31"/>
    <w:rsid w:val="008E0813"/>
    <w:rPr>
      <w:rFonts w:ascii="Times New Roman" w:eastAsia="Times New Roman" w:hAnsi="Times New Roman" w:cs="Times New Roman"/>
      <w:color w:val="000000"/>
      <w:sz w:val="20"/>
      <w:szCs w:val="24"/>
      <w:shd w:val="clear" w:color="auto" w:fill="FFFFFF"/>
      <w:lang w:eastAsia="ru-RU"/>
    </w:rPr>
  </w:style>
  <w:style w:type="paragraph" w:styleId="ab">
    <w:name w:val="Body Text Indent"/>
    <w:basedOn w:val="a"/>
    <w:link w:val="ac"/>
    <w:rsid w:val="008E0813"/>
    <w:pPr>
      <w:shd w:val="clear" w:color="auto" w:fill="FFFFFF"/>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с отступом Знак"/>
    <w:basedOn w:val="a0"/>
    <w:link w:val="ab"/>
    <w:rsid w:val="008E0813"/>
    <w:rPr>
      <w:rFonts w:ascii="Times New Roman" w:eastAsia="Times New Roman" w:hAnsi="Times New Roman" w:cs="Times New Roman"/>
      <w:sz w:val="28"/>
      <w:szCs w:val="20"/>
      <w:shd w:val="clear" w:color="auto" w:fill="FFFFFF"/>
      <w:lang w:eastAsia="ru-RU"/>
    </w:rPr>
  </w:style>
  <w:style w:type="paragraph" w:styleId="21">
    <w:name w:val="Body Text Indent 2"/>
    <w:basedOn w:val="a"/>
    <w:link w:val="22"/>
    <w:rsid w:val="008E0813"/>
    <w:pPr>
      <w:spacing w:after="0" w:line="252" w:lineRule="exact"/>
      <w:ind w:firstLine="720"/>
      <w:jc w:val="both"/>
    </w:pPr>
    <w:rPr>
      <w:rFonts w:ascii="Times New Roman" w:eastAsia="Times New Roman" w:hAnsi="Times New Roman"/>
      <w:color w:val="000000"/>
      <w:sz w:val="28"/>
      <w:szCs w:val="20"/>
      <w:lang w:eastAsia="ru-RU"/>
    </w:rPr>
  </w:style>
  <w:style w:type="character" w:customStyle="1" w:styleId="22">
    <w:name w:val="Основной текст с отступом 2 Знак"/>
    <w:basedOn w:val="a0"/>
    <w:link w:val="21"/>
    <w:rsid w:val="008E0813"/>
    <w:rPr>
      <w:rFonts w:ascii="Times New Roman" w:eastAsia="Times New Roman" w:hAnsi="Times New Roman" w:cs="Times New Roman"/>
      <w:color w:val="000000"/>
      <w:sz w:val="28"/>
      <w:szCs w:val="20"/>
      <w:lang w:eastAsia="ru-RU"/>
    </w:rPr>
  </w:style>
  <w:style w:type="paragraph" w:styleId="ad">
    <w:name w:val="caption"/>
    <w:basedOn w:val="a"/>
    <w:next w:val="a"/>
    <w:qFormat/>
    <w:rsid w:val="008E0813"/>
    <w:pPr>
      <w:widowControl w:val="0"/>
      <w:shd w:val="clear" w:color="auto" w:fill="FFFFFF"/>
      <w:spacing w:after="0" w:line="240" w:lineRule="auto"/>
      <w:ind w:left="130"/>
      <w:jc w:val="center"/>
    </w:pPr>
    <w:rPr>
      <w:rFonts w:ascii="Times New Roman" w:eastAsia="Times New Roman" w:hAnsi="Times New Roman"/>
      <w:b/>
      <w:color w:val="000000"/>
      <w:sz w:val="24"/>
      <w:szCs w:val="20"/>
      <w:lang w:eastAsia="ru-RU"/>
    </w:rPr>
  </w:style>
  <w:style w:type="paragraph" w:styleId="23">
    <w:name w:val="Body Text 2"/>
    <w:basedOn w:val="a"/>
    <w:link w:val="24"/>
    <w:rsid w:val="008E0813"/>
    <w:pPr>
      <w:shd w:val="clear" w:color="auto" w:fill="FFFFFF"/>
      <w:tabs>
        <w:tab w:val="right" w:leader="underscore" w:pos="6300"/>
      </w:tabs>
      <w:spacing w:after="0" w:line="240" w:lineRule="auto"/>
    </w:pPr>
    <w:rPr>
      <w:rFonts w:ascii="Times New Roman" w:eastAsia="Times New Roman" w:hAnsi="Times New Roman"/>
      <w:sz w:val="20"/>
      <w:szCs w:val="24"/>
      <w:lang w:eastAsia="ru-RU"/>
    </w:rPr>
  </w:style>
  <w:style w:type="character" w:customStyle="1" w:styleId="24">
    <w:name w:val="Основной текст 2 Знак"/>
    <w:basedOn w:val="a0"/>
    <w:link w:val="23"/>
    <w:rsid w:val="008E0813"/>
    <w:rPr>
      <w:rFonts w:ascii="Times New Roman" w:eastAsia="Times New Roman" w:hAnsi="Times New Roman" w:cs="Times New Roman"/>
      <w:sz w:val="20"/>
      <w:szCs w:val="24"/>
      <w:shd w:val="clear" w:color="auto" w:fill="FFFFFF"/>
      <w:lang w:eastAsia="ru-RU"/>
    </w:rPr>
  </w:style>
  <w:style w:type="paragraph" w:styleId="33">
    <w:name w:val="Body Text 3"/>
    <w:basedOn w:val="a"/>
    <w:link w:val="34"/>
    <w:rsid w:val="008E0813"/>
    <w:pPr>
      <w:widowControl w:val="0"/>
      <w:shd w:val="clear" w:color="auto" w:fill="FFFFFF"/>
      <w:spacing w:after="0" w:line="252" w:lineRule="exact"/>
      <w:jc w:val="both"/>
    </w:pPr>
    <w:rPr>
      <w:rFonts w:ascii="Times New Roman" w:eastAsia="Times New Roman" w:hAnsi="Times New Roman"/>
      <w:color w:val="000000"/>
      <w:sz w:val="24"/>
      <w:szCs w:val="20"/>
      <w:lang w:eastAsia="ru-RU"/>
    </w:rPr>
  </w:style>
  <w:style w:type="character" w:customStyle="1" w:styleId="34">
    <w:name w:val="Основной текст 3 Знак"/>
    <w:basedOn w:val="a0"/>
    <w:link w:val="33"/>
    <w:rsid w:val="008E0813"/>
    <w:rPr>
      <w:rFonts w:ascii="Times New Roman" w:eastAsia="Times New Roman" w:hAnsi="Times New Roman" w:cs="Times New Roman"/>
      <w:color w:val="000000"/>
      <w:sz w:val="24"/>
      <w:szCs w:val="20"/>
      <w:shd w:val="clear" w:color="auto" w:fill="FFFFFF"/>
      <w:lang w:eastAsia="ru-RU"/>
    </w:rPr>
  </w:style>
  <w:style w:type="character" w:styleId="ae">
    <w:name w:val="page number"/>
    <w:basedOn w:val="a0"/>
    <w:rsid w:val="008E0813"/>
  </w:style>
  <w:style w:type="paragraph" w:styleId="af">
    <w:name w:val="footer"/>
    <w:basedOn w:val="a"/>
    <w:link w:val="af0"/>
    <w:rsid w:val="008E08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8E081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0813"/>
  </w:style>
  <w:style w:type="character" w:styleId="af1">
    <w:name w:val="Strong"/>
    <w:uiPriority w:val="22"/>
    <w:qFormat/>
    <w:rsid w:val="008E0813"/>
    <w:rPr>
      <w:b/>
      <w:bCs/>
    </w:rPr>
  </w:style>
  <w:style w:type="character" w:styleId="af2">
    <w:name w:val="Hyperlink"/>
    <w:rsid w:val="008E0813"/>
    <w:rPr>
      <w:color w:val="0000FF"/>
      <w:u w:val="single"/>
    </w:rPr>
  </w:style>
  <w:style w:type="paragraph" w:styleId="af3">
    <w:name w:val="header"/>
    <w:basedOn w:val="a"/>
    <w:link w:val="af4"/>
    <w:uiPriority w:val="99"/>
    <w:rsid w:val="008E08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8E0813"/>
    <w:rPr>
      <w:rFonts w:ascii="Times New Roman" w:eastAsia="Times New Roman" w:hAnsi="Times New Roman" w:cs="Times New Roman"/>
      <w:sz w:val="24"/>
      <w:szCs w:val="24"/>
      <w:lang w:eastAsia="ru-RU"/>
    </w:rPr>
  </w:style>
  <w:style w:type="paragraph" w:customStyle="1" w:styleId="af5">
    <w:name w:val="Обычный.Нормальный"/>
    <w:rsid w:val="008E0813"/>
    <w:pPr>
      <w:snapToGrid w:val="0"/>
      <w:spacing w:after="0" w:line="240" w:lineRule="auto"/>
    </w:pPr>
    <w:rPr>
      <w:rFonts w:ascii="Times New Roman" w:eastAsia="Times New Roman" w:hAnsi="Times New Roman" w:cs="Times New Roman"/>
      <w:sz w:val="28"/>
      <w:szCs w:val="20"/>
      <w:lang w:eastAsia="ru-RU"/>
    </w:rPr>
  </w:style>
  <w:style w:type="paragraph" w:styleId="25">
    <w:name w:val="List 2"/>
    <w:basedOn w:val="a"/>
    <w:rsid w:val="008E0813"/>
    <w:pPr>
      <w:spacing w:after="0" w:line="240" w:lineRule="auto"/>
      <w:ind w:left="566" w:hanging="283"/>
    </w:pPr>
    <w:rPr>
      <w:rFonts w:ascii="Arial" w:eastAsia="Times New Roman" w:hAnsi="Arial" w:cs="Arial"/>
      <w:sz w:val="24"/>
      <w:szCs w:val="28"/>
      <w:lang w:eastAsia="ru-RU"/>
    </w:rPr>
  </w:style>
  <w:style w:type="paragraph" w:customStyle="1" w:styleId="ConsPlusNormal">
    <w:name w:val="ConsPlusNormal"/>
    <w:rsid w:val="008E08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E08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uiPriority w:val="99"/>
    <w:qFormat/>
    <w:rsid w:val="008E0813"/>
    <w:pPr>
      <w:spacing w:after="0" w:line="240" w:lineRule="auto"/>
    </w:pPr>
    <w:rPr>
      <w:rFonts w:ascii="Calibri" w:eastAsia="Times New Roman" w:hAnsi="Calibri" w:cs="Calibri"/>
    </w:rPr>
  </w:style>
  <w:style w:type="paragraph" w:styleId="af6">
    <w:name w:val="Title"/>
    <w:basedOn w:val="a"/>
    <w:link w:val="af7"/>
    <w:qFormat/>
    <w:rsid w:val="008E0813"/>
    <w:pPr>
      <w:spacing w:after="0" w:line="240" w:lineRule="auto"/>
      <w:jc w:val="center"/>
    </w:pPr>
    <w:rPr>
      <w:rFonts w:ascii="Times New Roman" w:eastAsia="Times New Roman" w:hAnsi="Times New Roman"/>
      <w:b/>
      <w:sz w:val="24"/>
      <w:szCs w:val="20"/>
      <w:lang w:eastAsia="ru-RU"/>
    </w:rPr>
  </w:style>
  <w:style w:type="character" w:customStyle="1" w:styleId="af7">
    <w:name w:val="Название Знак"/>
    <w:basedOn w:val="a0"/>
    <w:link w:val="af6"/>
    <w:rsid w:val="008E0813"/>
    <w:rPr>
      <w:rFonts w:ascii="Times New Roman" w:eastAsia="Times New Roman" w:hAnsi="Times New Roman" w:cs="Times New Roman"/>
      <w:b/>
      <w:sz w:val="24"/>
      <w:szCs w:val="20"/>
      <w:lang w:eastAsia="ru-RU"/>
    </w:rPr>
  </w:style>
  <w:style w:type="paragraph" w:styleId="af8">
    <w:name w:val="No Spacing"/>
    <w:link w:val="af9"/>
    <w:uiPriority w:val="1"/>
    <w:qFormat/>
    <w:rsid w:val="008E0813"/>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8E081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77689237">
      <w:bodyDiv w:val="1"/>
      <w:marLeft w:val="0"/>
      <w:marRight w:val="0"/>
      <w:marTop w:val="0"/>
      <w:marBottom w:val="0"/>
      <w:divBdr>
        <w:top w:val="none" w:sz="0" w:space="0" w:color="auto"/>
        <w:left w:val="none" w:sz="0" w:space="0" w:color="auto"/>
        <w:bottom w:val="none" w:sz="0" w:space="0" w:color="auto"/>
        <w:right w:val="none" w:sz="0" w:space="0" w:color="auto"/>
      </w:divBdr>
    </w:div>
    <w:div w:id="481236066">
      <w:bodyDiv w:val="1"/>
      <w:marLeft w:val="0"/>
      <w:marRight w:val="0"/>
      <w:marTop w:val="0"/>
      <w:marBottom w:val="0"/>
      <w:divBdr>
        <w:top w:val="none" w:sz="0" w:space="0" w:color="auto"/>
        <w:left w:val="none" w:sz="0" w:space="0" w:color="auto"/>
        <w:bottom w:val="none" w:sz="0" w:space="0" w:color="auto"/>
        <w:right w:val="none" w:sz="0" w:space="0" w:color="auto"/>
      </w:divBdr>
    </w:div>
    <w:div w:id="668095043">
      <w:bodyDiv w:val="1"/>
      <w:marLeft w:val="0"/>
      <w:marRight w:val="0"/>
      <w:marTop w:val="0"/>
      <w:marBottom w:val="0"/>
      <w:divBdr>
        <w:top w:val="none" w:sz="0" w:space="0" w:color="auto"/>
        <w:left w:val="none" w:sz="0" w:space="0" w:color="auto"/>
        <w:bottom w:val="none" w:sz="0" w:space="0" w:color="auto"/>
        <w:right w:val="none" w:sz="0" w:space="0" w:color="auto"/>
      </w:divBdr>
    </w:div>
    <w:div w:id="1097024543">
      <w:bodyDiv w:val="1"/>
      <w:marLeft w:val="0"/>
      <w:marRight w:val="0"/>
      <w:marTop w:val="0"/>
      <w:marBottom w:val="0"/>
      <w:divBdr>
        <w:top w:val="none" w:sz="0" w:space="0" w:color="auto"/>
        <w:left w:val="none" w:sz="0" w:space="0" w:color="auto"/>
        <w:bottom w:val="none" w:sz="0" w:space="0" w:color="auto"/>
        <w:right w:val="none" w:sz="0" w:space="0" w:color="auto"/>
      </w:divBdr>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572159944">
      <w:bodyDiv w:val="1"/>
      <w:marLeft w:val="0"/>
      <w:marRight w:val="0"/>
      <w:marTop w:val="0"/>
      <w:marBottom w:val="0"/>
      <w:divBdr>
        <w:top w:val="none" w:sz="0" w:space="0" w:color="auto"/>
        <w:left w:val="none" w:sz="0" w:space="0" w:color="auto"/>
        <w:bottom w:val="none" w:sz="0" w:space="0" w:color="auto"/>
        <w:right w:val="none" w:sz="0" w:space="0" w:color="auto"/>
      </w:divBdr>
    </w:div>
    <w:div w:id="1987201228">
      <w:bodyDiv w:val="1"/>
      <w:marLeft w:val="0"/>
      <w:marRight w:val="0"/>
      <w:marTop w:val="0"/>
      <w:marBottom w:val="0"/>
      <w:divBdr>
        <w:top w:val="none" w:sz="0" w:space="0" w:color="auto"/>
        <w:left w:val="none" w:sz="0" w:space="0" w:color="auto"/>
        <w:bottom w:val="none" w:sz="0" w:space="0" w:color="auto"/>
        <w:right w:val="none" w:sz="0" w:space="0" w:color="auto"/>
      </w:divBdr>
    </w:div>
    <w:div w:id="20561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femotivation.ru/child-psy/adaptatsiya-rebenka-k-shko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femotivation.ru/child-psy/adaptatsiya-rebenka-k-shko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motivation.ru/child-psy/adaptatsiya-rebenka-k-shko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femotivation.ru/child-psy/adaptatsiya-rebenka-k-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2D6E-BE5A-46B8-A043-CAB51554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6121</Words>
  <Characters>34891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8</cp:revision>
  <cp:lastPrinted>2020-07-17T16:34:00Z</cp:lastPrinted>
  <dcterms:created xsi:type="dcterms:W3CDTF">2020-08-18T16:18:00Z</dcterms:created>
  <dcterms:modified xsi:type="dcterms:W3CDTF">2023-10-12T10:58:00Z</dcterms:modified>
</cp:coreProperties>
</file>